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D3" w:rsidRDefault="00423FD3" w:rsidP="00B077F2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23FD3" w:rsidRDefault="00423FD3" w:rsidP="00B077F2">
      <w:pPr>
        <w:pStyle w:val="ConsTitle"/>
        <w:ind w:right="0"/>
        <w:jc w:val="center"/>
        <w:rPr>
          <w:rFonts w:ascii="Times New Roman" w:hAnsi="Times New Roman" w:cs="Times New Roman"/>
          <w:sz w:val="2"/>
          <w:szCs w:val="28"/>
        </w:rPr>
      </w:pPr>
    </w:p>
    <w:p w:rsidR="00423FD3" w:rsidRDefault="00423FD3" w:rsidP="00B07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23FD3" w:rsidRDefault="00423FD3" w:rsidP="00B07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ЛЕТНИЦКОГО СЕЛЬСКОГО ПОСЕЛЕНИЯ</w:t>
      </w:r>
    </w:p>
    <w:p w:rsidR="00423FD3" w:rsidRDefault="00423FD3" w:rsidP="00B07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423FD3" w:rsidRDefault="00423FD3" w:rsidP="00B077F2">
      <w:pPr>
        <w:pStyle w:val="Postan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ПОСТАНОВЛЕНИЕ                     </w:t>
      </w:r>
    </w:p>
    <w:p w:rsidR="00423FD3" w:rsidRDefault="00423FD3" w:rsidP="00B077F2">
      <w:pPr>
        <w:jc w:val="right"/>
        <w:rPr>
          <w:sz w:val="16"/>
          <w:szCs w:val="16"/>
        </w:rPr>
      </w:pPr>
    </w:p>
    <w:p w:rsidR="00423FD3" w:rsidRDefault="00423FD3" w:rsidP="00B077F2"/>
    <w:p w:rsidR="00423FD3" w:rsidRPr="007B0833" w:rsidRDefault="00423FD3" w:rsidP="00B077F2">
      <w:r>
        <w:t xml:space="preserve">30.12.2020 </w:t>
      </w:r>
      <w:r w:rsidRPr="007B0833">
        <w:t xml:space="preserve">г.             </w:t>
      </w:r>
      <w:r>
        <w:t xml:space="preserve">                            № 134</w:t>
      </w:r>
      <w:r w:rsidRPr="007B0833">
        <w:t xml:space="preserve">                         с. Летник</w:t>
      </w:r>
    </w:p>
    <w:p w:rsidR="00423FD3" w:rsidRPr="007B0833" w:rsidRDefault="00423FD3" w:rsidP="00B077F2">
      <w:pPr>
        <w:rPr>
          <w:spacing w:val="38"/>
        </w:rPr>
      </w:pPr>
    </w:p>
    <w:p w:rsidR="00423FD3" w:rsidRPr="007B0833" w:rsidRDefault="00423FD3" w:rsidP="00B077F2">
      <w:pPr>
        <w:rPr>
          <w:spacing w:val="38"/>
        </w:rPr>
      </w:pPr>
    </w:p>
    <w:p w:rsidR="00423FD3" w:rsidRPr="007B0833" w:rsidRDefault="00423FD3" w:rsidP="00B077F2">
      <w:pPr>
        <w:rPr>
          <w:spacing w:val="38"/>
        </w:rPr>
      </w:pPr>
    </w:p>
    <w:p w:rsidR="00423FD3" w:rsidRPr="007B0833" w:rsidRDefault="00423FD3" w:rsidP="00B077F2">
      <w:pPr>
        <w:shd w:val="clear" w:color="auto" w:fill="FFFFFF"/>
        <w:spacing w:before="34" w:line="216" w:lineRule="auto"/>
        <w:ind w:right="-4"/>
      </w:pPr>
      <w:r>
        <w:t>О внесении изменений в муниципальную</w:t>
      </w:r>
      <w:r w:rsidRPr="007B0833">
        <w:t xml:space="preserve"> </w:t>
      </w:r>
    </w:p>
    <w:p w:rsidR="00423FD3" w:rsidRPr="007B0833" w:rsidRDefault="00423FD3" w:rsidP="00B077F2">
      <w:pPr>
        <w:shd w:val="clear" w:color="auto" w:fill="FFFFFF"/>
        <w:spacing w:before="34" w:line="216" w:lineRule="auto"/>
        <w:ind w:right="-4"/>
      </w:pPr>
      <w:r>
        <w:t>программу</w:t>
      </w:r>
      <w:r w:rsidRPr="007B0833">
        <w:t xml:space="preserve"> Летницкого сельского </w:t>
      </w:r>
    </w:p>
    <w:p w:rsidR="00423FD3" w:rsidRPr="007B0833" w:rsidRDefault="00423FD3" w:rsidP="00B077F2">
      <w:pPr>
        <w:shd w:val="clear" w:color="auto" w:fill="FFFFFF"/>
        <w:spacing w:before="34" w:line="216" w:lineRule="auto"/>
        <w:ind w:right="-4"/>
        <w:rPr>
          <w:bCs/>
          <w:color w:val="000000"/>
          <w:spacing w:val="-1"/>
        </w:rPr>
      </w:pPr>
      <w:r w:rsidRPr="007B0833">
        <w:t xml:space="preserve">поселения </w:t>
      </w:r>
      <w:r w:rsidRPr="007B0833">
        <w:rPr>
          <w:bCs/>
          <w:color w:val="000000"/>
          <w:spacing w:val="-1"/>
        </w:rPr>
        <w:t xml:space="preserve">«Обеспечение безопасности </w:t>
      </w:r>
    </w:p>
    <w:p w:rsidR="00423FD3" w:rsidRPr="007B0833" w:rsidRDefault="00423FD3" w:rsidP="00B077F2">
      <w:pPr>
        <w:shd w:val="clear" w:color="auto" w:fill="FFFFFF"/>
        <w:spacing w:before="34" w:line="216" w:lineRule="auto"/>
        <w:ind w:right="-4"/>
        <w:rPr>
          <w:bCs/>
          <w:color w:val="000000"/>
          <w:spacing w:val="-1"/>
        </w:rPr>
      </w:pPr>
      <w:r w:rsidRPr="007B0833">
        <w:rPr>
          <w:bCs/>
          <w:color w:val="000000"/>
          <w:spacing w:val="-1"/>
        </w:rPr>
        <w:t>гидротехнических сооружений</w:t>
      </w:r>
    </w:p>
    <w:p w:rsidR="00423FD3" w:rsidRPr="007B0833" w:rsidRDefault="00423FD3" w:rsidP="00B077F2">
      <w:pPr>
        <w:shd w:val="clear" w:color="auto" w:fill="FFFFFF"/>
        <w:spacing w:before="34" w:line="216" w:lineRule="auto"/>
        <w:ind w:right="-4"/>
        <w:rPr>
          <w:b/>
          <w:bCs/>
          <w:color w:val="000000"/>
          <w:spacing w:val="-1"/>
        </w:rPr>
      </w:pPr>
      <w:r w:rsidRPr="007B0833">
        <w:rPr>
          <w:bCs/>
          <w:color w:val="000000"/>
          <w:spacing w:val="-1"/>
        </w:rPr>
        <w:t>Летницкого сельского поселения»</w:t>
      </w:r>
    </w:p>
    <w:p w:rsidR="00423FD3" w:rsidRPr="007B0833" w:rsidRDefault="00423FD3" w:rsidP="00B077F2"/>
    <w:p w:rsidR="00423FD3" w:rsidRPr="007B0833" w:rsidRDefault="00423FD3" w:rsidP="00B077F2"/>
    <w:p w:rsidR="00423FD3" w:rsidRPr="007B0833" w:rsidRDefault="00423FD3" w:rsidP="00B077F2"/>
    <w:p w:rsidR="00423FD3" w:rsidRPr="007B0833" w:rsidRDefault="00423FD3" w:rsidP="00B077F2">
      <w:pPr>
        <w:ind w:right="-1"/>
        <w:jc w:val="both"/>
      </w:pPr>
      <w:r w:rsidRPr="007B0833">
        <w:t xml:space="preserve">          В соответствии с </w:t>
      </w:r>
      <w:hyperlink r:id="rId7" w:history="1">
        <w:r w:rsidRPr="007B0833">
          <w:rPr>
            <w:rStyle w:val="Hyperlink"/>
            <w:color w:val="auto"/>
            <w:u w:val="none"/>
          </w:rPr>
          <w:t>Федеральным законом от 21.07.1997 N 117-ФЗ "О безопасности гидротехнических сооружений"</w:t>
        </w:r>
      </w:hyperlink>
      <w:r w:rsidRPr="007B0833">
        <w:t>, Постановлением Правительства Ростовской области от 29.12.2016 № 904 «Об утверждении региональной программы «Обеспечение безопасности гидротехнических сооружений» Администрация Летницкого сельского поселения</w:t>
      </w:r>
    </w:p>
    <w:p w:rsidR="00423FD3" w:rsidRPr="007B0833" w:rsidRDefault="00423FD3" w:rsidP="00B077F2">
      <w:pPr>
        <w:ind w:right="-1"/>
      </w:pPr>
      <w:r w:rsidRPr="007B0833">
        <w:t xml:space="preserve">                                               </w:t>
      </w:r>
      <w:r w:rsidRPr="007B0833">
        <w:rPr>
          <w:b/>
          <w:spacing w:val="50"/>
        </w:rPr>
        <w:t>Постановляет</w:t>
      </w:r>
      <w:r w:rsidRPr="007B0833">
        <w:t>:</w:t>
      </w:r>
    </w:p>
    <w:p w:rsidR="00423FD3" w:rsidRPr="007B0833" w:rsidRDefault="00423FD3" w:rsidP="00B077F2">
      <w:pPr>
        <w:ind w:right="-1"/>
      </w:pPr>
    </w:p>
    <w:p w:rsidR="00423FD3" w:rsidRPr="007B0833" w:rsidRDefault="00423FD3" w:rsidP="00B077F2">
      <w:pPr>
        <w:rPr>
          <w:bCs/>
          <w:color w:val="000000"/>
          <w:spacing w:val="-1"/>
        </w:rPr>
      </w:pPr>
      <w:r w:rsidRPr="007B0833">
        <w:t xml:space="preserve"> 1. </w:t>
      </w:r>
      <w:r>
        <w:t xml:space="preserve">Внести изменения в </w:t>
      </w:r>
      <w:r w:rsidRPr="007B0833">
        <w:t xml:space="preserve">муниципальную программу Летницкого сельского поселения </w:t>
      </w:r>
      <w:r w:rsidRPr="007B0833">
        <w:rPr>
          <w:bCs/>
          <w:color w:val="000000"/>
          <w:spacing w:val="-1"/>
        </w:rPr>
        <w:t>«Обеспечение безопасности  гидротехнических сооружений Летницкого сельского поселения»</w:t>
      </w:r>
      <w:r w:rsidRPr="007B0833">
        <w:t xml:space="preserve"> согласно приложению;</w:t>
      </w:r>
    </w:p>
    <w:p w:rsidR="00423FD3" w:rsidRPr="007B0833" w:rsidRDefault="00423FD3" w:rsidP="00B464EF">
      <w:pPr>
        <w:autoSpaceDE w:val="0"/>
        <w:spacing w:line="204" w:lineRule="auto"/>
        <w:ind w:left="60"/>
        <w:jc w:val="both"/>
      </w:pPr>
      <w:r w:rsidRPr="007B0833">
        <w:rPr>
          <w:bCs/>
          <w:color w:val="000000"/>
          <w:spacing w:val="-1"/>
        </w:rPr>
        <w:t xml:space="preserve"> 2.</w:t>
      </w:r>
      <w:r w:rsidRPr="007B0833">
        <w:t xml:space="preserve"> Обнародовать (опубликовать) настоящее постановление в информационном бюллетене муниципального образования «Летницкое сельское поселение» и разместить на официальном сайте Администрации Летницкого сельского поселения.</w:t>
      </w:r>
    </w:p>
    <w:p w:rsidR="00423FD3" w:rsidRPr="00ED6D87" w:rsidRDefault="00423FD3" w:rsidP="0065429E">
      <w:pPr>
        <w:jc w:val="both"/>
        <w:rPr>
          <w:rStyle w:val="Strong"/>
          <w:b w:val="0"/>
        </w:rPr>
      </w:pPr>
      <w:r w:rsidRPr="007B0833">
        <w:t xml:space="preserve"> 3.  Настоящее постановление вступает в силу с момента его официального опубликования</w:t>
      </w:r>
      <w:r>
        <w:t xml:space="preserve"> </w:t>
      </w:r>
      <w:r>
        <w:rPr>
          <w:kern w:val="2"/>
        </w:rPr>
        <w:t xml:space="preserve">но не ранее 1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kern w:val="2"/>
          </w:rPr>
          <w:t>2021</w:t>
        </w:r>
        <w:r w:rsidRPr="00ED6D87">
          <w:rPr>
            <w:kern w:val="2"/>
          </w:rPr>
          <w:t xml:space="preserve"> г</w:t>
        </w:r>
      </w:smartTag>
      <w:r w:rsidRPr="00ED6D87">
        <w:rPr>
          <w:kern w:val="2"/>
        </w:rPr>
        <w:t xml:space="preserve">. </w:t>
      </w:r>
    </w:p>
    <w:p w:rsidR="00423FD3" w:rsidRPr="007B0833" w:rsidRDefault="00423FD3" w:rsidP="00B077F2">
      <w:r w:rsidRPr="007B0833">
        <w:t>4.   Контроль  за  выполнением  данного  постановления  оставляю  за  собой.</w:t>
      </w:r>
    </w:p>
    <w:p w:rsidR="00423FD3" w:rsidRPr="007B0833" w:rsidRDefault="00423FD3" w:rsidP="00B077F2">
      <w:pPr>
        <w:ind w:right="-1"/>
        <w:jc w:val="both"/>
      </w:pPr>
    </w:p>
    <w:p w:rsidR="00423FD3" w:rsidRPr="007B0833" w:rsidRDefault="00423FD3" w:rsidP="00B077F2">
      <w:pPr>
        <w:ind w:right="-1"/>
        <w:jc w:val="both"/>
      </w:pPr>
    </w:p>
    <w:p w:rsidR="00423FD3" w:rsidRPr="007B0833" w:rsidRDefault="00423FD3" w:rsidP="00B077F2">
      <w:pPr>
        <w:ind w:right="-1"/>
        <w:jc w:val="both"/>
      </w:pPr>
    </w:p>
    <w:p w:rsidR="00423FD3" w:rsidRPr="007B0833" w:rsidRDefault="00423FD3" w:rsidP="00B077F2">
      <w:pPr>
        <w:ind w:right="-1"/>
        <w:jc w:val="both"/>
      </w:pPr>
      <w:bookmarkStart w:id="0" w:name="_GoBack"/>
      <w:bookmarkEnd w:id="0"/>
    </w:p>
    <w:p w:rsidR="00423FD3" w:rsidRPr="007B0833" w:rsidRDefault="00423FD3" w:rsidP="00B077F2">
      <w:pPr>
        <w:ind w:right="-1"/>
        <w:jc w:val="both"/>
      </w:pPr>
    </w:p>
    <w:p w:rsidR="00423FD3" w:rsidRPr="007B0833" w:rsidRDefault="00423FD3" w:rsidP="00B077F2">
      <w:pPr>
        <w:pStyle w:val="Heading7"/>
        <w:jc w:val="left"/>
      </w:pPr>
      <w:r w:rsidRPr="007B0833">
        <w:rPr>
          <w:color w:val="auto"/>
          <w:spacing w:val="0"/>
        </w:rPr>
        <w:t xml:space="preserve">   </w:t>
      </w:r>
      <w:r w:rsidRPr="007B0833">
        <w:t xml:space="preserve">   Глава  Администрации </w:t>
      </w:r>
    </w:p>
    <w:p w:rsidR="00423FD3" w:rsidRPr="007B0833" w:rsidRDefault="00423FD3" w:rsidP="00B077F2">
      <w:pPr>
        <w:pStyle w:val="Heading7"/>
        <w:jc w:val="left"/>
      </w:pPr>
      <w:r w:rsidRPr="007B0833">
        <w:t>Летницкого сельского поселения                                                     Н.  А. Ельтинова</w:t>
      </w:r>
    </w:p>
    <w:p w:rsidR="00423FD3" w:rsidRPr="007B0833" w:rsidRDefault="00423FD3" w:rsidP="00B077F2">
      <w:pPr>
        <w:pStyle w:val="Heading7"/>
        <w:jc w:val="left"/>
      </w:pPr>
      <w:r w:rsidRPr="007B0833">
        <w:t xml:space="preserve">       </w:t>
      </w:r>
    </w:p>
    <w:p w:rsidR="00423FD3" w:rsidRPr="007B0833" w:rsidRDefault="00423FD3" w:rsidP="00B077F2"/>
    <w:p w:rsidR="00423FD3" w:rsidRDefault="00423FD3" w:rsidP="00B077F2"/>
    <w:p w:rsidR="00423FD3" w:rsidRDefault="00423FD3" w:rsidP="00B077F2">
      <w:r>
        <w:t xml:space="preserve"> </w:t>
      </w:r>
    </w:p>
    <w:p w:rsidR="00423FD3" w:rsidRDefault="00423FD3" w:rsidP="00B077F2">
      <w:pPr>
        <w:rPr>
          <w:sz w:val="28"/>
          <w:szCs w:val="28"/>
        </w:rPr>
      </w:pPr>
    </w:p>
    <w:p w:rsidR="00423FD3" w:rsidRDefault="00423FD3" w:rsidP="00B077F2">
      <w:pPr>
        <w:rPr>
          <w:sz w:val="28"/>
          <w:szCs w:val="28"/>
        </w:rPr>
      </w:pPr>
    </w:p>
    <w:p w:rsidR="00423FD3" w:rsidRDefault="00423FD3" w:rsidP="00B077F2">
      <w:pPr>
        <w:rPr>
          <w:sz w:val="28"/>
          <w:szCs w:val="28"/>
        </w:rPr>
      </w:pPr>
    </w:p>
    <w:p w:rsidR="00423FD3" w:rsidRDefault="00423FD3" w:rsidP="00B077F2">
      <w:pPr>
        <w:rPr>
          <w:sz w:val="28"/>
          <w:szCs w:val="28"/>
        </w:rPr>
      </w:pPr>
    </w:p>
    <w:p w:rsidR="00423FD3" w:rsidRDefault="00423FD3" w:rsidP="00B077F2">
      <w:pPr>
        <w:rPr>
          <w:sz w:val="28"/>
          <w:szCs w:val="28"/>
        </w:rPr>
      </w:pPr>
    </w:p>
    <w:p w:rsidR="00423FD3" w:rsidRDefault="00423FD3" w:rsidP="00B077F2">
      <w:pPr>
        <w:rPr>
          <w:sz w:val="28"/>
          <w:szCs w:val="28"/>
        </w:rPr>
      </w:pPr>
    </w:p>
    <w:p w:rsidR="00423FD3" w:rsidRDefault="00423FD3" w:rsidP="00B077F2">
      <w:pPr>
        <w:rPr>
          <w:sz w:val="28"/>
          <w:szCs w:val="28"/>
        </w:rPr>
      </w:pPr>
    </w:p>
    <w:p w:rsidR="00423FD3" w:rsidRDefault="00423FD3" w:rsidP="00B077F2">
      <w:pPr>
        <w:rPr>
          <w:sz w:val="28"/>
          <w:szCs w:val="28"/>
        </w:rPr>
      </w:pPr>
    </w:p>
    <w:p w:rsidR="00423FD3" w:rsidRPr="007B0833" w:rsidRDefault="00423FD3" w:rsidP="00B077F2"/>
    <w:p w:rsidR="00423FD3" w:rsidRPr="007B0833" w:rsidRDefault="00423FD3" w:rsidP="002F694A">
      <w:pPr>
        <w:shd w:val="clear" w:color="auto" w:fill="FFFFFF"/>
        <w:spacing w:line="302" w:lineRule="exact"/>
        <w:ind w:left="5670" w:right="-4"/>
        <w:jc w:val="right"/>
        <w:rPr>
          <w:color w:val="000000"/>
        </w:rPr>
      </w:pPr>
      <w:r w:rsidRPr="007B0833">
        <w:rPr>
          <w:color w:val="000000"/>
        </w:rPr>
        <w:t>Приложение</w:t>
      </w:r>
    </w:p>
    <w:p w:rsidR="00423FD3" w:rsidRPr="007B0833" w:rsidRDefault="00423FD3" w:rsidP="002F694A">
      <w:pPr>
        <w:shd w:val="clear" w:color="auto" w:fill="FFFFFF"/>
        <w:spacing w:line="302" w:lineRule="exact"/>
        <w:ind w:left="5670" w:right="-4"/>
        <w:jc w:val="right"/>
        <w:rPr>
          <w:color w:val="000000"/>
        </w:rPr>
      </w:pPr>
      <w:r>
        <w:rPr>
          <w:color w:val="000000"/>
        </w:rPr>
        <w:t>к</w:t>
      </w:r>
      <w:r w:rsidRPr="007B0833">
        <w:rPr>
          <w:color w:val="000000"/>
        </w:rPr>
        <w:t xml:space="preserve"> постановлению Администрации Летницкого сельского поселения </w:t>
      </w:r>
    </w:p>
    <w:p w:rsidR="00423FD3" w:rsidRPr="007B0833" w:rsidRDefault="00423FD3" w:rsidP="002F694A">
      <w:pPr>
        <w:shd w:val="clear" w:color="auto" w:fill="FFFFFF"/>
        <w:spacing w:line="302" w:lineRule="exact"/>
        <w:ind w:left="5670" w:right="-4"/>
        <w:jc w:val="right"/>
        <w:rPr>
          <w:color w:val="000000"/>
        </w:rPr>
      </w:pPr>
      <w:r>
        <w:rPr>
          <w:color w:val="000000"/>
        </w:rPr>
        <w:t>от  30.12.2020 г.  № 134</w:t>
      </w:r>
    </w:p>
    <w:p w:rsidR="00423FD3" w:rsidRDefault="00423FD3" w:rsidP="00B077F2">
      <w:pPr>
        <w:shd w:val="clear" w:color="auto" w:fill="FFFFFF"/>
        <w:spacing w:line="302" w:lineRule="exact"/>
        <w:ind w:right="875"/>
        <w:rPr>
          <w:color w:val="000000"/>
          <w:sz w:val="28"/>
          <w:szCs w:val="28"/>
        </w:rPr>
      </w:pPr>
    </w:p>
    <w:p w:rsidR="00423FD3" w:rsidRDefault="00423FD3" w:rsidP="00B077F2">
      <w:pPr>
        <w:shd w:val="clear" w:color="auto" w:fill="FFFFFF"/>
        <w:spacing w:line="302" w:lineRule="exact"/>
        <w:ind w:right="875"/>
        <w:rPr>
          <w:color w:val="000000"/>
          <w:sz w:val="28"/>
          <w:szCs w:val="28"/>
        </w:rPr>
      </w:pPr>
    </w:p>
    <w:p w:rsidR="00423FD3" w:rsidRDefault="00423FD3" w:rsidP="00B077F2">
      <w:pPr>
        <w:shd w:val="clear" w:color="auto" w:fill="FFFFFF"/>
        <w:spacing w:before="34" w:line="216" w:lineRule="auto"/>
        <w:ind w:right="-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23FD3" w:rsidRDefault="00423FD3" w:rsidP="00B077F2">
      <w:pPr>
        <w:shd w:val="clear" w:color="auto" w:fill="FFFFFF"/>
        <w:spacing w:before="34" w:line="216" w:lineRule="auto"/>
        <w:ind w:right="-4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Муниципальная программа Летницкого сельского поселения</w:t>
      </w:r>
    </w:p>
    <w:p w:rsidR="00423FD3" w:rsidRDefault="00423FD3" w:rsidP="00B077F2">
      <w:pPr>
        <w:shd w:val="clear" w:color="auto" w:fill="FFFFFF"/>
        <w:spacing w:before="34" w:line="216" w:lineRule="auto"/>
        <w:ind w:right="-4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«</w:t>
      </w:r>
      <w:r w:rsidRPr="00B077F2">
        <w:rPr>
          <w:b/>
          <w:bCs/>
          <w:color w:val="000000"/>
          <w:spacing w:val="-1"/>
          <w:sz w:val="28"/>
          <w:szCs w:val="28"/>
        </w:rPr>
        <w:t>Обеспечение безопасности  гидротехнических сооружений Летницкого сельского поселения</w:t>
      </w:r>
      <w:r>
        <w:rPr>
          <w:b/>
          <w:bCs/>
          <w:color w:val="000000"/>
          <w:spacing w:val="-1"/>
          <w:sz w:val="28"/>
          <w:szCs w:val="28"/>
        </w:rPr>
        <w:t>»</w:t>
      </w:r>
    </w:p>
    <w:p w:rsidR="00423FD3" w:rsidRPr="007B0833" w:rsidRDefault="00423FD3" w:rsidP="00B077F2">
      <w:pPr>
        <w:pageBreakBefore/>
        <w:shd w:val="clear" w:color="auto" w:fill="FFFFFF"/>
        <w:spacing w:before="34" w:line="216" w:lineRule="auto"/>
        <w:ind w:right="-4"/>
        <w:jc w:val="center"/>
        <w:rPr>
          <w:bCs/>
          <w:color w:val="000000"/>
          <w:spacing w:val="2"/>
        </w:rPr>
      </w:pPr>
      <w:r w:rsidRPr="007B0833">
        <w:rPr>
          <w:bCs/>
          <w:color w:val="000000"/>
          <w:spacing w:val="2"/>
        </w:rPr>
        <w:t>ПАСПОРТ</w:t>
      </w:r>
    </w:p>
    <w:p w:rsidR="00423FD3" w:rsidRPr="007B0833" w:rsidRDefault="00423FD3" w:rsidP="00B077F2">
      <w:pPr>
        <w:shd w:val="clear" w:color="auto" w:fill="FFFFFF"/>
        <w:spacing w:before="34" w:line="216" w:lineRule="auto"/>
        <w:ind w:right="-4"/>
        <w:jc w:val="center"/>
        <w:rPr>
          <w:bCs/>
          <w:color w:val="000000"/>
          <w:spacing w:val="-1"/>
        </w:rPr>
      </w:pPr>
      <w:r w:rsidRPr="007B0833">
        <w:rPr>
          <w:bCs/>
          <w:color w:val="000000"/>
          <w:spacing w:val="2"/>
        </w:rPr>
        <w:t xml:space="preserve">муниципальной программы Летницкого сельского поселения </w:t>
      </w:r>
      <w:r w:rsidRPr="007B0833">
        <w:rPr>
          <w:bCs/>
          <w:color w:val="000000"/>
          <w:spacing w:val="-1"/>
        </w:rPr>
        <w:t>«Обеспечение безопасности  гидротехнических сооружений Летницкого сельского поселения»</w:t>
      </w:r>
    </w:p>
    <w:p w:rsidR="00423FD3" w:rsidRPr="007B0833" w:rsidRDefault="00423FD3" w:rsidP="00B077F2">
      <w:pPr>
        <w:shd w:val="clear" w:color="auto" w:fill="FFFFFF"/>
        <w:spacing w:line="216" w:lineRule="auto"/>
        <w:ind w:right="-8"/>
        <w:jc w:val="center"/>
        <w:rPr>
          <w:b/>
          <w:bCs/>
          <w:color w:val="000000"/>
          <w:spacing w:val="-1"/>
        </w:rPr>
      </w:pPr>
    </w:p>
    <w:p w:rsidR="00423FD3" w:rsidRPr="007B0833" w:rsidRDefault="00423FD3" w:rsidP="00B077F2">
      <w:pPr>
        <w:shd w:val="clear" w:color="auto" w:fill="FFFFFF"/>
        <w:spacing w:line="216" w:lineRule="auto"/>
        <w:ind w:left="2741" w:right="1075" w:hanging="1435"/>
        <w:jc w:val="center"/>
        <w:rPr>
          <w:b/>
          <w:bCs/>
          <w:color w:val="000000"/>
          <w:spacing w:val="2"/>
        </w:rPr>
      </w:pPr>
      <w:r w:rsidRPr="007B0833">
        <w:rPr>
          <w:b/>
          <w:bCs/>
          <w:color w:val="000000"/>
          <w:spacing w:val="2"/>
        </w:rPr>
        <w:t xml:space="preserve"> </w:t>
      </w:r>
    </w:p>
    <w:p w:rsidR="00423FD3" w:rsidRPr="007B0833" w:rsidRDefault="00423FD3" w:rsidP="00B077F2">
      <w:pPr>
        <w:shd w:val="clear" w:color="auto" w:fill="FFFFFF"/>
        <w:spacing w:line="216" w:lineRule="auto"/>
        <w:ind w:right="-8"/>
        <w:jc w:val="center"/>
        <w:rPr>
          <w:b/>
          <w:bCs/>
          <w:color w:val="000000"/>
          <w:spacing w:val="-1"/>
        </w:rPr>
      </w:pPr>
    </w:p>
    <w:tbl>
      <w:tblPr>
        <w:tblW w:w="10218" w:type="dxa"/>
        <w:tblInd w:w="-432" w:type="dxa"/>
        <w:tblLayout w:type="fixed"/>
        <w:tblLook w:val="0000"/>
      </w:tblPr>
      <w:tblGrid>
        <w:gridCol w:w="3328"/>
        <w:gridCol w:w="6890"/>
      </w:tblGrid>
      <w:tr w:rsidR="00423FD3" w:rsidRPr="007B0833" w:rsidTr="00F75F2B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FD3" w:rsidRPr="007B0833" w:rsidRDefault="00423FD3" w:rsidP="00DD388D">
            <w:pPr>
              <w:snapToGrid w:val="0"/>
              <w:spacing w:line="216" w:lineRule="auto"/>
              <w:ind w:right="-108"/>
              <w:rPr>
                <w:bCs/>
                <w:color w:val="000000"/>
                <w:spacing w:val="2"/>
              </w:rPr>
            </w:pPr>
            <w:r w:rsidRPr="007B0833">
              <w:rPr>
                <w:bCs/>
                <w:color w:val="000000"/>
                <w:spacing w:val="2"/>
              </w:rPr>
              <w:t>Наименование</w:t>
            </w:r>
            <w:r>
              <w:rPr>
                <w:bCs/>
                <w:color w:val="000000"/>
                <w:spacing w:val="2"/>
              </w:rPr>
              <w:t xml:space="preserve"> </w:t>
            </w:r>
            <w:r w:rsidRPr="007B0833">
              <w:rPr>
                <w:bCs/>
                <w:color w:val="000000"/>
                <w:spacing w:val="2"/>
              </w:rPr>
              <w:t>программы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D3" w:rsidRPr="007B0833" w:rsidRDefault="00423FD3" w:rsidP="00DD388D">
            <w:pPr>
              <w:shd w:val="clear" w:color="auto" w:fill="FFFFFF"/>
              <w:spacing w:before="34" w:line="216" w:lineRule="auto"/>
              <w:ind w:right="-4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2"/>
              </w:rPr>
              <w:t>М</w:t>
            </w:r>
            <w:r w:rsidRPr="007B0833">
              <w:rPr>
                <w:bCs/>
                <w:color w:val="000000"/>
                <w:spacing w:val="2"/>
              </w:rPr>
              <w:t xml:space="preserve">униципальная программа Летницкого сельского поселения </w:t>
            </w:r>
            <w:r w:rsidRPr="007B0833">
              <w:rPr>
                <w:bCs/>
                <w:color w:val="000000"/>
                <w:spacing w:val="-1"/>
              </w:rPr>
              <w:t>«Обеспечение безопасности  гидротехнических сооружений Летницкого сельского поселения»</w:t>
            </w:r>
          </w:p>
        </w:tc>
      </w:tr>
      <w:tr w:rsidR="00423FD3" w:rsidRPr="007B0833" w:rsidTr="00F75F2B"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 w:rsidR="00423FD3" w:rsidRDefault="00423FD3" w:rsidP="006A5E58">
            <w:pPr>
              <w:snapToGrid w:val="0"/>
              <w:spacing w:line="216" w:lineRule="auto"/>
              <w:ind w:right="-108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Ответственный исполнитель</w:t>
            </w:r>
          </w:p>
          <w:p w:rsidR="00423FD3" w:rsidRPr="007B0833" w:rsidRDefault="00423FD3" w:rsidP="006A5E58">
            <w:pPr>
              <w:snapToGrid w:val="0"/>
              <w:spacing w:line="216" w:lineRule="auto"/>
              <w:ind w:right="-108"/>
              <w:rPr>
                <w:bCs/>
                <w:color w:val="000000"/>
                <w:spacing w:val="2"/>
              </w:rPr>
            </w:pP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D3" w:rsidRPr="007B0833" w:rsidRDefault="00423FD3" w:rsidP="006A5E58">
            <w:pPr>
              <w:snapToGrid w:val="0"/>
              <w:spacing w:line="216" w:lineRule="auto"/>
              <w:ind w:left="32" w:right="-8"/>
              <w:jc w:val="both"/>
              <w:rPr>
                <w:bCs/>
                <w:color w:val="000000"/>
                <w:spacing w:val="2"/>
              </w:rPr>
            </w:pPr>
            <w:r w:rsidRPr="007B0833">
              <w:rPr>
                <w:bCs/>
                <w:color w:val="000000"/>
                <w:spacing w:val="2"/>
              </w:rPr>
              <w:t>Администрация Летницкого сельского поселения</w:t>
            </w:r>
          </w:p>
        </w:tc>
      </w:tr>
      <w:tr w:rsidR="00423FD3" w:rsidRPr="007B0833" w:rsidTr="00F75F2B"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 w:rsidR="00423FD3" w:rsidRPr="007B0833" w:rsidRDefault="00423FD3" w:rsidP="001566D8">
            <w:pPr>
              <w:snapToGrid w:val="0"/>
              <w:spacing w:line="216" w:lineRule="auto"/>
              <w:ind w:right="-108"/>
              <w:rPr>
                <w:bCs/>
                <w:color w:val="000000"/>
                <w:spacing w:val="2"/>
              </w:rPr>
            </w:pPr>
            <w:r>
              <w:rPr>
                <w:rFonts w:ascii="Times New Roman CYR" w:hAnsi="Times New Roman CYR" w:cs="Times New Roman CYR"/>
              </w:rPr>
              <w:t>Соисполнители муниципальной программы Летницкого  сельского поселения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D3" w:rsidRPr="007B0833" w:rsidRDefault="00423FD3" w:rsidP="001566D8">
            <w:pPr>
              <w:snapToGrid w:val="0"/>
              <w:spacing w:line="216" w:lineRule="auto"/>
              <w:ind w:left="32" w:right="-8"/>
              <w:jc w:val="both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Отсутствуют</w:t>
            </w:r>
          </w:p>
        </w:tc>
      </w:tr>
      <w:tr w:rsidR="00423FD3" w:rsidRPr="007B0833" w:rsidTr="00F75F2B"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 w:rsidR="00423FD3" w:rsidRDefault="00423FD3" w:rsidP="008646F0">
            <w:pPr>
              <w:snapToGrid w:val="0"/>
              <w:spacing w:line="216" w:lineRule="auto"/>
              <w:ind w:right="-108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Подпрограммы</w:t>
            </w:r>
          </w:p>
          <w:p w:rsidR="00423FD3" w:rsidRPr="007B0833" w:rsidRDefault="00423FD3" w:rsidP="008646F0">
            <w:pPr>
              <w:snapToGrid w:val="0"/>
              <w:spacing w:line="216" w:lineRule="auto"/>
              <w:ind w:right="-108"/>
              <w:rPr>
                <w:bCs/>
                <w:color w:val="000000"/>
                <w:spacing w:val="2"/>
              </w:rPr>
            </w:pP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D3" w:rsidRPr="007B0833" w:rsidRDefault="00423FD3" w:rsidP="008646F0">
            <w:pPr>
              <w:snapToGrid w:val="0"/>
              <w:spacing w:line="216" w:lineRule="auto"/>
              <w:ind w:left="32" w:right="-8"/>
              <w:jc w:val="both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 xml:space="preserve">1. </w:t>
            </w:r>
            <w:r w:rsidRPr="007B0833">
              <w:rPr>
                <w:bCs/>
                <w:color w:val="000000"/>
                <w:spacing w:val="2"/>
              </w:rPr>
              <w:t>Обеспечение безопасности гидротехнических сооружений</w:t>
            </w:r>
          </w:p>
        </w:tc>
      </w:tr>
      <w:tr w:rsidR="00423FD3" w:rsidRPr="007B0833" w:rsidTr="00F75F2B"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 w:rsidR="00423FD3" w:rsidRPr="007B0833" w:rsidRDefault="00423FD3" w:rsidP="008646F0">
            <w:pPr>
              <w:snapToGrid w:val="0"/>
              <w:spacing w:line="216" w:lineRule="auto"/>
              <w:ind w:right="-108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Цели</w:t>
            </w:r>
            <w:r w:rsidRPr="007B0833">
              <w:rPr>
                <w:bCs/>
                <w:color w:val="000000"/>
                <w:spacing w:val="2"/>
              </w:rPr>
              <w:t xml:space="preserve"> программы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D3" w:rsidRPr="007B0833" w:rsidRDefault="00423FD3" w:rsidP="008646F0">
            <w:pPr>
              <w:spacing w:line="216" w:lineRule="auto"/>
              <w:ind w:left="32" w:right="-8"/>
              <w:jc w:val="both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О</w:t>
            </w:r>
            <w:r w:rsidRPr="007B0833">
              <w:rPr>
                <w:bCs/>
                <w:color w:val="000000"/>
                <w:spacing w:val="2"/>
              </w:rPr>
              <w:t>беспечение защищенности населения и объектов экономики от негативного воздействия вод посредством повышения уровня безопасности гидротехнических сооружений</w:t>
            </w:r>
          </w:p>
        </w:tc>
      </w:tr>
      <w:tr w:rsidR="00423FD3" w:rsidRPr="007B0833" w:rsidTr="00F75F2B"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 w:rsidR="00423FD3" w:rsidRPr="007B0833" w:rsidRDefault="00423FD3" w:rsidP="008646F0">
            <w:pPr>
              <w:snapToGrid w:val="0"/>
              <w:spacing w:line="216" w:lineRule="auto"/>
              <w:ind w:right="-108"/>
              <w:rPr>
                <w:bCs/>
                <w:color w:val="000000"/>
                <w:spacing w:val="2"/>
              </w:rPr>
            </w:pPr>
            <w:r w:rsidRPr="007B0833">
              <w:rPr>
                <w:bCs/>
                <w:color w:val="000000"/>
                <w:spacing w:val="2"/>
              </w:rPr>
              <w:t>Задачи программы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D3" w:rsidRDefault="00423FD3" w:rsidP="008646F0">
            <w:pPr>
              <w:spacing w:line="216" w:lineRule="auto"/>
              <w:ind w:left="32" w:right="-8"/>
              <w:jc w:val="both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1.П</w:t>
            </w:r>
            <w:r w:rsidRPr="007B0833">
              <w:rPr>
                <w:bCs/>
                <w:color w:val="000000"/>
                <w:spacing w:val="2"/>
              </w:rPr>
              <w:t>овышение эксплуатационной надежности гидротехнических сооружений путем их приведения к безоп</w:t>
            </w:r>
            <w:r>
              <w:rPr>
                <w:bCs/>
                <w:color w:val="000000"/>
                <w:spacing w:val="2"/>
              </w:rPr>
              <w:t>асному техническому состоянию;</w:t>
            </w:r>
          </w:p>
          <w:p w:rsidR="00423FD3" w:rsidRDefault="00423FD3" w:rsidP="008646F0">
            <w:pPr>
              <w:spacing w:line="216" w:lineRule="auto"/>
              <w:ind w:left="32" w:right="-8"/>
              <w:jc w:val="both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2.О</w:t>
            </w:r>
            <w:r w:rsidRPr="007B0833">
              <w:rPr>
                <w:bCs/>
                <w:color w:val="000000"/>
                <w:spacing w:val="2"/>
              </w:rPr>
              <w:t>беспечение гидротехнических сооружений декларациями безопасности</w:t>
            </w:r>
          </w:p>
          <w:p w:rsidR="00423FD3" w:rsidRPr="007B0833" w:rsidRDefault="00423FD3" w:rsidP="008646F0">
            <w:pPr>
              <w:spacing w:line="216" w:lineRule="auto"/>
              <w:ind w:left="32" w:right="-8"/>
              <w:jc w:val="both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3.</w:t>
            </w:r>
            <w:r w:rsidRPr="007B0833">
              <w:rPr>
                <w:bCs/>
              </w:rPr>
              <w:t xml:space="preserve"> Страхование </w:t>
            </w:r>
            <w:r w:rsidRPr="007B0833">
              <w:t>гидротехнических сооружений</w:t>
            </w:r>
          </w:p>
        </w:tc>
      </w:tr>
      <w:tr w:rsidR="00423FD3" w:rsidRPr="007B0833" w:rsidTr="00F75F2B"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 w:rsidR="00423FD3" w:rsidRPr="007B0833" w:rsidRDefault="00423FD3" w:rsidP="008646F0">
            <w:pPr>
              <w:snapToGrid w:val="0"/>
              <w:spacing w:line="216" w:lineRule="auto"/>
              <w:ind w:right="-108"/>
              <w:rPr>
                <w:bCs/>
                <w:color w:val="000000"/>
                <w:spacing w:val="2"/>
              </w:rPr>
            </w:pPr>
            <w:r w:rsidRPr="007B0833">
              <w:rPr>
                <w:bCs/>
                <w:color w:val="000000"/>
                <w:spacing w:val="2"/>
              </w:rPr>
              <w:t xml:space="preserve">Сроки реализации </w:t>
            </w:r>
          </w:p>
          <w:p w:rsidR="00423FD3" w:rsidRPr="007B0833" w:rsidRDefault="00423FD3" w:rsidP="008646F0">
            <w:pPr>
              <w:spacing w:line="216" w:lineRule="auto"/>
              <w:ind w:right="-108"/>
              <w:rPr>
                <w:bCs/>
                <w:color w:val="000000"/>
                <w:spacing w:val="2"/>
              </w:rPr>
            </w:pPr>
            <w:r w:rsidRPr="007B0833">
              <w:rPr>
                <w:bCs/>
                <w:color w:val="000000"/>
                <w:spacing w:val="2"/>
              </w:rPr>
              <w:t>программы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D3" w:rsidRPr="007B0833" w:rsidRDefault="00423FD3" w:rsidP="008646F0">
            <w:pPr>
              <w:snapToGrid w:val="0"/>
              <w:spacing w:line="216" w:lineRule="auto"/>
              <w:ind w:left="32" w:right="-8"/>
              <w:jc w:val="both"/>
              <w:rPr>
                <w:bCs/>
                <w:color w:val="000000"/>
                <w:spacing w:val="2"/>
              </w:rPr>
            </w:pPr>
            <w:r w:rsidRPr="007B0833">
              <w:rPr>
                <w:bCs/>
                <w:color w:val="000000"/>
                <w:spacing w:val="2"/>
              </w:rPr>
              <w:t>2019-2030 годы</w:t>
            </w:r>
          </w:p>
        </w:tc>
      </w:tr>
      <w:tr w:rsidR="00423FD3" w:rsidRPr="007B0833" w:rsidTr="00F75F2B"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 w:rsidR="00423FD3" w:rsidRPr="007B0833" w:rsidRDefault="00423FD3" w:rsidP="008646F0">
            <w:pPr>
              <w:snapToGrid w:val="0"/>
              <w:spacing w:line="216" w:lineRule="auto"/>
              <w:ind w:right="-108"/>
              <w:rPr>
                <w:bCs/>
                <w:color w:val="000000"/>
                <w:spacing w:val="2"/>
              </w:rPr>
            </w:pPr>
            <w:r w:rsidRPr="007B0833">
              <w:rPr>
                <w:bCs/>
                <w:color w:val="000000"/>
                <w:spacing w:val="2"/>
              </w:rPr>
              <w:t xml:space="preserve"> Целевые показатели (индикаторы) Программы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D3" w:rsidRDefault="00423FD3" w:rsidP="00F87FBB">
            <w:pPr>
              <w:overflowPunct w:val="0"/>
              <w:autoSpaceDE w:val="0"/>
              <w:spacing w:line="216" w:lineRule="auto"/>
              <w:ind w:right="-8"/>
              <w:jc w:val="both"/>
              <w:textAlignment w:val="baseline"/>
              <w:rPr>
                <w:bCs/>
                <w:color w:val="000000"/>
                <w:spacing w:val="2"/>
              </w:rPr>
            </w:pPr>
            <w:r w:rsidRPr="007B0833">
              <w:rPr>
                <w:bCs/>
                <w:color w:val="000000"/>
                <w:spacing w:val="2"/>
              </w:rPr>
              <w:t>Приведение документации касающейся эксплуатации гидротехнических сооружений находящихся в муниципальной собственности Летницкого сельского поселения в соответствие с требованием законодательства.</w:t>
            </w:r>
          </w:p>
          <w:p w:rsidR="00423FD3" w:rsidRPr="007B0833" w:rsidRDefault="00423FD3" w:rsidP="00F87FBB">
            <w:pPr>
              <w:overflowPunct w:val="0"/>
              <w:autoSpaceDE w:val="0"/>
              <w:spacing w:line="216" w:lineRule="auto"/>
              <w:ind w:right="-8"/>
              <w:jc w:val="both"/>
              <w:textAlignment w:val="baseline"/>
              <w:rPr>
                <w:bCs/>
                <w:color w:val="000000"/>
                <w:spacing w:val="2"/>
              </w:rPr>
            </w:pPr>
            <w:r>
              <w:t>Проведение визуальных предпаводковых</w:t>
            </w:r>
            <w:r w:rsidRPr="007B0833">
              <w:t xml:space="preserve"> обследовани</w:t>
            </w:r>
            <w:r>
              <w:t>й</w:t>
            </w:r>
          </w:p>
        </w:tc>
      </w:tr>
      <w:tr w:rsidR="00423FD3" w:rsidRPr="007B0833" w:rsidTr="00F75F2B"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 w:rsidR="00423FD3" w:rsidRPr="007B0833" w:rsidRDefault="00423FD3" w:rsidP="008646F0">
            <w:pPr>
              <w:snapToGrid w:val="0"/>
              <w:spacing w:line="216" w:lineRule="auto"/>
              <w:ind w:right="-108"/>
              <w:rPr>
                <w:bCs/>
                <w:color w:val="000000"/>
                <w:spacing w:val="2"/>
              </w:rPr>
            </w:pPr>
            <w:r w:rsidRPr="007B0833">
              <w:rPr>
                <w:bCs/>
                <w:color w:val="000000"/>
                <w:spacing w:val="2"/>
              </w:rPr>
              <w:t>Исполнители программы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D3" w:rsidRPr="007B0833" w:rsidRDefault="00423FD3" w:rsidP="008646F0">
            <w:pPr>
              <w:snapToGrid w:val="0"/>
              <w:spacing w:line="216" w:lineRule="auto"/>
              <w:ind w:left="32" w:right="-8"/>
              <w:jc w:val="both"/>
              <w:rPr>
                <w:bCs/>
                <w:color w:val="000000"/>
                <w:spacing w:val="2"/>
              </w:rPr>
            </w:pPr>
            <w:r w:rsidRPr="007B0833">
              <w:rPr>
                <w:bCs/>
                <w:color w:val="000000"/>
                <w:spacing w:val="2"/>
              </w:rPr>
              <w:t xml:space="preserve">Администрация Летницкого сельского поселения, предприятия и организации всех форм собственности, привлекаемые на конкурсной основе. </w:t>
            </w:r>
          </w:p>
        </w:tc>
      </w:tr>
      <w:tr w:rsidR="00423FD3" w:rsidRPr="007B0833" w:rsidTr="00F75F2B"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 w:rsidR="00423FD3" w:rsidRPr="007B0833" w:rsidRDefault="00423FD3" w:rsidP="008646F0">
            <w:pPr>
              <w:snapToGrid w:val="0"/>
              <w:spacing w:line="216" w:lineRule="auto"/>
              <w:ind w:right="-108"/>
              <w:rPr>
                <w:bCs/>
                <w:color w:val="000000"/>
                <w:spacing w:val="2"/>
              </w:rPr>
            </w:pPr>
            <w:r w:rsidRPr="007B0833">
              <w:rPr>
                <w:bCs/>
                <w:color w:val="000000"/>
                <w:spacing w:val="2"/>
              </w:rPr>
              <w:t>Объемы финансирования программы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D3" w:rsidRPr="007B0833" w:rsidRDefault="00423FD3" w:rsidP="008646F0">
            <w:pPr>
              <w:snapToGrid w:val="0"/>
              <w:spacing w:line="216" w:lineRule="auto"/>
              <w:ind w:right="-8"/>
              <w:jc w:val="both"/>
              <w:rPr>
                <w:bCs/>
                <w:spacing w:val="2"/>
              </w:rPr>
            </w:pPr>
          </w:p>
          <w:p w:rsidR="00423FD3" w:rsidRPr="00ED6D87" w:rsidRDefault="00423FD3" w:rsidP="00D807CC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всего – 68</w:t>
            </w:r>
            <w:r w:rsidRPr="00ED6D87">
              <w:rPr>
                <w:kern w:val="2"/>
              </w:rPr>
              <w:t>,0</w:t>
            </w:r>
            <w:r w:rsidRPr="00ED6D87">
              <w:rPr>
                <w:shd w:val="clear" w:color="auto" w:fill="FFFFFF"/>
              </w:rPr>
              <w:t xml:space="preserve"> </w:t>
            </w:r>
            <w:r w:rsidRPr="00ED6D87">
              <w:rPr>
                <w:kern w:val="2"/>
              </w:rPr>
              <w:t>тыс. рублей, из них по годам:</w:t>
            </w:r>
          </w:p>
          <w:p w:rsidR="00423FD3" w:rsidRPr="00ED6D87" w:rsidRDefault="00423FD3" w:rsidP="00D807CC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ED6D87">
              <w:rPr>
                <w:kern w:val="2"/>
              </w:rPr>
              <w:t xml:space="preserve">в 2019 году – </w:t>
            </w:r>
            <w:r>
              <w:rPr>
                <w:kern w:val="2"/>
              </w:rPr>
              <w:t>4</w:t>
            </w:r>
            <w:r w:rsidRPr="00ED6D87">
              <w:rPr>
                <w:kern w:val="2"/>
              </w:rPr>
              <w:t>,0 тыс. рублей;</w:t>
            </w:r>
          </w:p>
          <w:p w:rsidR="00423FD3" w:rsidRPr="00ED6D87" w:rsidRDefault="00423FD3" w:rsidP="00D807CC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ED6D87">
              <w:rPr>
                <w:kern w:val="2"/>
              </w:rPr>
              <w:t xml:space="preserve">в 2020 году – </w:t>
            </w:r>
            <w:r>
              <w:rPr>
                <w:kern w:val="2"/>
              </w:rPr>
              <w:t>14</w:t>
            </w:r>
            <w:r w:rsidRPr="00ED6D87">
              <w:rPr>
                <w:kern w:val="2"/>
              </w:rPr>
              <w:t>,0 тыс. рублей;</w:t>
            </w:r>
          </w:p>
          <w:p w:rsidR="00423FD3" w:rsidRPr="00ED6D87" w:rsidRDefault="00423FD3" w:rsidP="00D807CC">
            <w:pPr>
              <w:autoSpaceDE w:val="0"/>
              <w:autoSpaceDN w:val="0"/>
              <w:adjustRightInd w:val="0"/>
            </w:pPr>
            <w:r w:rsidRPr="00ED6D87">
              <w:t xml:space="preserve">в 2021 году </w:t>
            </w:r>
            <w:r w:rsidRPr="00ED6D87">
              <w:rPr>
                <w:kern w:val="2"/>
              </w:rPr>
              <w:t>–</w:t>
            </w:r>
            <w:r w:rsidRPr="00ED6D87">
              <w:t xml:space="preserve"> </w:t>
            </w:r>
            <w:r>
              <w:t>1</w:t>
            </w:r>
            <w:r>
              <w:rPr>
                <w:kern w:val="2"/>
              </w:rPr>
              <w:t>4</w:t>
            </w:r>
            <w:r w:rsidRPr="00ED6D87">
              <w:rPr>
                <w:kern w:val="2"/>
              </w:rPr>
              <w:t xml:space="preserve">,0 </w:t>
            </w:r>
            <w:r w:rsidRPr="00ED6D87">
              <w:t>тыс. рублей;</w:t>
            </w:r>
          </w:p>
          <w:p w:rsidR="00423FD3" w:rsidRPr="00ED6D87" w:rsidRDefault="00423FD3" w:rsidP="00D807CC">
            <w:pPr>
              <w:autoSpaceDE w:val="0"/>
              <w:autoSpaceDN w:val="0"/>
              <w:adjustRightInd w:val="0"/>
            </w:pPr>
            <w:r w:rsidRPr="00ED6D87">
              <w:t xml:space="preserve">в 2022 году </w:t>
            </w:r>
            <w:r w:rsidRPr="00ED6D87">
              <w:rPr>
                <w:kern w:val="2"/>
              </w:rPr>
              <w:t>–</w:t>
            </w:r>
            <w:r w:rsidRPr="00ED6D87">
              <w:t xml:space="preserve"> </w:t>
            </w:r>
            <w:r>
              <w:rPr>
                <w:kern w:val="2"/>
              </w:rPr>
              <w:t>4</w:t>
            </w:r>
            <w:r w:rsidRPr="00ED6D87">
              <w:rPr>
                <w:kern w:val="2"/>
              </w:rPr>
              <w:t xml:space="preserve">,0 </w:t>
            </w:r>
            <w:r w:rsidRPr="00ED6D87">
              <w:t>тыс. рублей;</w:t>
            </w:r>
          </w:p>
          <w:p w:rsidR="00423FD3" w:rsidRPr="00ED6D87" w:rsidRDefault="00423FD3" w:rsidP="00D807CC">
            <w:pPr>
              <w:autoSpaceDE w:val="0"/>
              <w:autoSpaceDN w:val="0"/>
              <w:adjustRightInd w:val="0"/>
            </w:pPr>
            <w:r w:rsidRPr="00ED6D87">
              <w:t xml:space="preserve">в 2023 году </w:t>
            </w:r>
            <w:r w:rsidRPr="00ED6D87">
              <w:rPr>
                <w:kern w:val="2"/>
              </w:rPr>
              <w:t>–</w:t>
            </w:r>
            <w:r w:rsidRPr="00ED6D87">
              <w:t xml:space="preserve"> </w:t>
            </w:r>
            <w:r>
              <w:rPr>
                <w:kern w:val="2"/>
              </w:rPr>
              <w:t>4</w:t>
            </w:r>
            <w:r w:rsidRPr="00ED6D87">
              <w:rPr>
                <w:kern w:val="2"/>
              </w:rPr>
              <w:t xml:space="preserve">,0 </w:t>
            </w:r>
            <w:r w:rsidRPr="00ED6D87">
              <w:t>тыс. рублей;</w:t>
            </w:r>
          </w:p>
          <w:p w:rsidR="00423FD3" w:rsidRPr="00ED6D87" w:rsidRDefault="00423FD3" w:rsidP="00D807CC">
            <w:pPr>
              <w:autoSpaceDE w:val="0"/>
              <w:autoSpaceDN w:val="0"/>
              <w:adjustRightInd w:val="0"/>
            </w:pPr>
            <w:r w:rsidRPr="00ED6D87">
              <w:t xml:space="preserve">в 2024 году </w:t>
            </w:r>
            <w:r w:rsidRPr="00ED6D87">
              <w:rPr>
                <w:kern w:val="2"/>
              </w:rPr>
              <w:t>–</w:t>
            </w:r>
            <w:r w:rsidRPr="00ED6D87">
              <w:t xml:space="preserve"> </w:t>
            </w:r>
            <w:r>
              <w:rPr>
                <w:kern w:val="2"/>
              </w:rPr>
              <w:t>4</w:t>
            </w:r>
            <w:r w:rsidRPr="00ED6D87">
              <w:rPr>
                <w:kern w:val="2"/>
              </w:rPr>
              <w:t xml:space="preserve">,0 </w:t>
            </w:r>
            <w:r w:rsidRPr="00ED6D87">
              <w:t>тыс. рублей;</w:t>
            </w:r>
          </w:p>
          <w:p w:rsidR="00423FD3" w:rsidRPr="00ED6D87" w:rsidRDefault="00423FD3" w:rsidP="00D807CC">
            <w:pPr>
              <w:autoSpaceDE w:val="0"/>
              <w:autoSpaceDN w:val="0"/>
              <w:adjustRightInd w:val="0"/>
            </w:pPr>
            <w:r w:rsidRPr="00ED6D87">
              <w:t>в 2025 году</w:t>
            </w:r>
            <w:r w:rsidRPr="00ED6D87">
              <w:rPr>
                <w:i/>
              </w:rPr>
              <w:t xml:space="preserve"> </w:t>
            </w:r>
            <w:r w:rsidRPr="00ED6D87">
              <w:rPr>
                <w:kern w:val="2"/>
              </w:rPr>
              <w:t>–</w:t>
            </w:r>
            <w:r w:rsidRPr="00ED6D87">
              <w:t xml:space="preserve"> </w:t>
            </w:r>
            <w:r>
              <w:rPr>
                <w:kern w:val="2"/>
              </w:rPr>
              <w:t>4</w:t>
            </w:r>
            <w:r w:rsidRPr="00ED6D87">
              <w:rPr>
                <w:kern w:val="2"/>
              </w:rPr>
              <w:t xml:space="preserve">,0 </w:t>
            </w:r>
            <w:r w:rsidRPr="00ED6D87">
              <w:t>тыс. рублей;</w:t>
            </w:r>
          </w:p>
          <w:p w:rsidR="00423FD3" w:rsidRPr="00ED6D87" w:rsidRDefault="00423FD3" w:rsidP="00D807CC">
            <w:pPr>
              <w:autoSpaceDE w:val="0"/>
              <w:autoSpaceDN w:val="0"/>
              <w:adjustRightInd w:val="0"/>
            </w:pPr>
            <w:r w:rsidRPr="00ED6D87">
              <w:t>в 2026 году</w:t>
            </w:r>
            <w:r w:rsidRPr="00ED6D87">
              <w:rPr>
                <w:i/>
              </w:rPr>
              <w:t xml:space="preserve"> </w:t>
            </w:r>
            <w:r w:rsidRPr="00ED6D87">
              <w:rPr>
                <w:kern w:val="2"/>
              </w:rPr>
              <w:t>–</w:t>
            </w:r>
            <w:r w:rsidRPr="00ED6D87">
              <w:t xml:space="preserve"> </w:t>
            </w:r>
            <w:r>
              <w:rPr>
                <w:kern w:val="2"/>
              </w:rPr>
              <w:t>4</w:t>
            </w:r>
            <w:r w:rsidRPr="00ED6D87">
              <w:rPr>
                <w:kern w:val="2"/>
              </w:rPr>
              <w:t xml:space="preserve">,0 </w:t>
            </w:r>
            <w:r w:rsidRPr="00ED6D87">
              <w:t>тыс. рублей;</w:t>
            </w:r>
          </w:p>
          <w:p w:rsidR="00423FD3" w:rsidRPr="00ED6D87" w:rsidRDefault="00423FD3" w:rsidP="00D807CC">
            <w:pPr>
              <w:autoSpaceDE w:val="0"/>
              <w:autoSpaceDN w:val="0"/>
              <w:adjustRightInd w:val="0"/>
            </w:pPr>
            <w:r w:rsidRPr="00ED6D87">
              <w:t>в 2027 году</w:t>
            </w:r>
            <w:r w:rsidRPr="00ED6D87">
              <w:rPr>
                <w:i/>
              </w:rPr>
              <w:t xml:space="preserve"> </w:t>
            </w:r>
            <w:r w:rsidRPr="00ED6D87">
              <w:rPr>
                <w:kern w:val="2"/>
              </w:rPr>
              <w:t>–</w:t>
            </w:r>
            <w:r w:rsidRPr="00ED6D87">
              <w:t xml:space="preserve"> </w:t>
            </w:r>
            <w:r>
              <w:rPr>
                <w:kern w:val="2"/>
                <w:lang w:eastAsia="en-US"/>
              </w:rPr>
              <w:t>4</w:t>
            </w:r>
            <w:r w:rsidRPr="00ED6D87">
              <w:rPr>
                <w:kern w:val="2"/>
                <w:lang w:eastAsia="en-US"/>
              </w:rPr>
              <w:t xml:space="preserve">,0 </w:t>
            </w:r>
            <w:r w:rsidRPr="00ED6D87">
              <w:t>тыс. рублей;</w:t>
            </w:r>
          </w:p>
          <w:p w:rsidR="00423FD3" w:rsidRPr="00ED6D87" w:rsidRDefault="00423FD3" w:rsidP="00D807CC">
            <w:pPr>
              <w:autoSpaceDE w:val="0"/>
              <w:autoSpaceDN w:val="0"/>
              <w:adjustRightInd w:val="0"/>
            </w:pPr>
            <w:r w:rsidRPr="00ED6D87">
              <w:t>в 2028 году</w:t>
            </w:r>
            <w:r w:rsidRPr="00ED6D87">
              <w:rPr>
                <w:i/>
              </w:rPr>
              <w:t xml:space="preserve"> </w:t>
            </w:r>
            <w:r w:rsidRPr="00ED6D87">
              <w:rPr>
                <w:kern w:val="2"/>
              </w:rPr>
              <w:t>–</w:t>
            </w:r>
            <w:r w:rsidRPr="00ED6D87">
              <w:t xml:space="preserve"> </w:t>
            </w:r>
            <w:r>
              <w:rPr>
                <w:kern w:val="2"/>
                <w:lang w:eastAsia="en-US"/>
              </w:rPr>
              <w:t>4</w:t>
            </w:r>
            <w:r w:rsidRPr="00ED6D87">
              <w:rPr>
                <w:kern w:val="2"/>
                <w:lang w:eastAsia="en-US"/>
              </w:rPr>
              <w:t xml:space="preserve">,0 </w:t>
            </w:r>
            <w:r w:rsidRPr="00ED6D87">
              <w:t>тыс. рублей;</w:t>
            </w:r>
          </w:p>
          <w:p w:rsidR="00423FD3" w:rsidRPr="00ED6D87" w:rsidRDefault="00423FD3" w:rsidP="00D807CC">
            <w:pPr>
              <w:autoSpaceDE w:val="0"/>
              <w:autoSpaceDN w:val="0"/>
              <w:adjustRightInd w:val="0"/>
            </w:pPr>
            <w:r w:rsidRPr="00ED6D87">
              <w:t>в 2029 году</w:t>
            </w:r>
            <w:r w:rsidRPr="00ED6D87">
              <w:rPr>
                <w:i/>
              </w:rPr>
              <w:t xml:space="preserve"> </w:t>
            </w:r>
            <w:r w:rsidRPr="00ED6D87">
              <w:rPr>
                <w:kern w:val="2"/>
              </w:rPr>
              <w:t>–</w:t>
            </w:r>
            <w:r w:rsidRPr="00ED6D87">
              <w:t xml:space="preserve"> </w:t>
            </w:r>
            <w:r>
              <w:rPr>
                <w:kern w:val="2"/>
                <w:lang w:eastAsia="en-US"/>
              </w:rPr>
              <w:t>4</w:t>
            </w:r>
            <w:r w:rsidRPr="00ED6D87">
              <w:rPr>
                <w:kern w:val="2"/>
                <w:lang w:eastAsia="en-US"/>
              </w:rPr>
              <w:t xml:space="preserve">,0 </w:t>
            </w:r>
            <w:r w:rsidRPr="00ED6D87">
              <w:t>тыс. рублей;</w:t>
            </w:r>
          </w:p>
          <w:p w:rsidR="00423FD3" w:rsidRPr="00ED6D87" w:rsidRDefault="00423FD3" w:rsidP="00D807CC">
            <w:pPr>
              <w:autoSpaceDE w:val="0"/>
              <w:autoSpaceDN w:val="0"/>
              <w:adjustRightInd w:val="0"/>
            </w:pPr>
            <w:r w:rsidRPr="00ED6D87">
              <w:t>в 2030 году</w:t>
            </w:r>
            <w:r w:rsidRPr="00ED6D87">
              <w:rPr>
                <w:i/>
              </w:rPr>
              <w:t xml:space="preserve"> </w:t>
            </w:r>
            <w:r w:rsidRPr="00ED6D87">
              <w:rPr>
                <w:kern w:val="2"/>
              </w:rPr>
              <w:t>–</w:t>
            </w:r>
            <w:r w:rsidRPr="00ED6D87">
              <w:t xml:space="preserve"> </w:t>
            </w:r>
            <w:r>
              <w:rPr>
                <w:kern w:val="2"/>
                <w:lang w:eastAsia="en-US"/>
              </w:rPr>
              <w:t>4</w:t>
            </w:r>
            <w:r w:rsidRPr="00ED6D87">
              <w:rPr>
                <w:kern w:val="2"/>
                <w:lang w:eastAsia="en-US"/>
              </w:rPr>
              <w:t xml:space="preserve">,0 </w:t>
            </w:r>
            <w:r w:rsidRPr="00ED6D87">
              <w:t>тыс. рублей;</w:t>
            </w:r>
          </w:p>
          <w:p w:rsidR="00423FD3" w:rsidRPr="007B0833" w:rsidRDefault="00423FD3" w:rsidP="007143FA">
            <w:pPr>
              <w:spacing w:line="216" w:lineRule="auto"/>
              <w:jc w:val="both"/>
              <w:rPr>
                <w:bCs/>
                <w:spacing w:val="2"/>
              </w:rPr>
            </w:pPr>
            <w:r w:rsidRPr="00ED6D87">
              <w:rPr>
                <w:kern w:val="2"/>
              </w:rPr>
              <w:t>средства областного бюджета  не предусмотрены</w:t>
            </w:r>
          </w:p>
        </w:tc>
      </w:tr>
      <w:tr w:rsidR="00423FD3" w:rsidRPr="007B0833" w:rsidTr="00F75F2B"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 w:rsidR="00423FD3" w:rsidRPr="007B0833" w:rsidRDefault="00423FD3" w:rsidP="008646F0">
            <w:pPr>
              <w:snapToGrid w:val="0"/>
              <w:spacing w:line="216" w:lineRule="auto"/>
              <w:ind w:right="-108"/>
              <w:rPr>
                <w:bCs/>
                <w:color w:val="000000"/>
                <w:spacing w:val="2"/>
              </w:rPr>
            </w:pPr>
            <w:r w:rsidRPr="007B0833">
              <w:rPr>
                <w:bCs/>
                <w:color w:val="000000"/>
                <w:spacing w:val="2"/>
              </w:rPr>
              <w:t>Ожидаемые результаты реализации программы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D3" w:rsidRDefault="00423FD3" w:rsidP="00B10509">
            <w:pPr>
              <w:spacing w:line="216" w:lineRule="auto"/>
              <w:ind w:left="32" w:right="-8"/>
              <w:jc w:val="both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1.П</w:t>
            </w:r>
            <w:r w:rsidRPr="007B0833">
              <w:rPr>
                <w:bCs/>
                <w:color w:val="000000"/>
                <w:spacing w:val="2"/>
              </w:rPr>
              <w:t>овышение эксплуатационной надежности гидротехнических сооружений путем их приведения к безоп</w:t>
            </w:r>
            <w:r>
              <w:rPr>
                <w:bCs/>
                <w:color w:val="000000"/>
                <w:spacing w:val="2"/>
              </w:rPr>
              <w:t>асному техническому состоянию;</w:t>
            </w:r>
          </w:p>
          <w:p w:rsidR="00423FD3" w:rsidRDefault="00423FD3" w:rsidP="00B10509">
            <w:pPr>
              <w:spacing w:line="216" w:lineRule="auto"/>
              <w:ind w:left="32" w:right="-8"/>
              <w:jc w:val="both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2.О</w:t>
            </w:r>
            <w:r w:rsidRPr="007B0833">
              <w:rPr>
                <w:bCs/>
                <w:color w:val="000000"/>
                <w:spacing w:val="2"/>
              </w:rPr>
              <w:t>беспечение гидротехнических сооружений декларациями безопасности</w:t>
            </w:r>
          </w:p>
          <w:p w:rsidR="00423FD3" w:rsidRPr="007B0833" w:rsidRDefault="00423FD3" w:rsidP="00B10509">
            <w:pPr>
              <w:spacing w:line="216" w:lineRule="auto"/>
              <w:ind w:left="32" w:right="-8"/>
              <w:jc w:val="both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3.</w:t>
            </w:r>
            <w:r w:rsidRPr="007B0833">
              <w:rPr>
                <w:bCs/>
              </w:rPr>
              <w:t xml:space="preserve"> Страхование </w:t>
            </w:r>
            <w:r w:rsidRPr="007B0833">
              <w:t>гидротехнических сооружений</w:t>
            </w:r>
          </w:p>
        </w:tc>
      </w:tr>
      <w:tr w:rsidR="00423FD3" w:rsidRPr="007B0833" w:rsidTr="00F75F2B"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 w:rsidR="00423FD3" w:rsidRPr="007B0833" w:rsidRDefault="00423FD3" w:rsidP="008646F0">
            <w:pPr>
              <w:snapToGrid w:val="0"/>
              <w:spacing w:line="216" w:lineRule="auto"/>
              <w:ind w:right="-108"/>
              <w:rPr>
                <w:bCs/>
                <w:color w:val="000000"/>
                <w:spacing w:val="2"/>
              </w:rPr>
            </w:pPr>
            <w:r w:rsidRPr="007B0833">
              <w:rPr>
                <w:bCs/>
                <w:color w:val="000000"/>
                <w:spacing w:val="2"/>
              </w:rPr>
              <w:t>Контроль за реализацией программы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D3" w:rsidRPr="007B0833" w:rsidRDefault="00423FD3" w:rsidP="008646F0">
            <w:pPr>
              <w:snapToGrid w:val="0"/>
              <w:spacing w:line="216" w:lineRule="auto"/>
              <w:ind w:left="32" w:right="-8"/>
              <w:jc w:val="both"/>
              <w:rPr>
                <w:bCs/>
                <w:color w:val="000000"/>
                <w:spacing w:val="2"/>
              </w:rPr>
            </w:pPr>
            <w:r w:rsidRPr="007B0833">
              <w:rPr>
                <w:bCs/>
                <w:color w:val="000000"/>
                <w:spacing w:val="2"/>
              </w:rPr>
              <w:t>Администрация Летницкого сельского поселения</w:t>
            </w:r>
          </w:p>
        </w:tc>
      </w:tr>
    </w:tbl>
    <w:p w:rsidR="00423FD3" w:rsidRPr="007B0833" w:rsidRDefault="00423FD3" w:rsidP="00B077F2">
      <w:pPr>
        <w:shd w:val="clear" w:color="auto" w:fill="FFFFFF"/>
        <w:spacing w:line="216" w:lineRule="auto"/>
        <w:ind w:right="1075"/>
        <w:rPr>
          <w:b/>
          <w:bCs/>
          <w:color w:val="000000"/>
          <w:spacing w:val="2"/>
        </w:rPr>
      </w:pPr>
    </w:p>
    <w:p w:rsidR="00423FD3" w:rsidRPr="007B0833" w:rsidRDefault="00423FD3" w:rsidP="00B077F2">
      <w:pPr>
        <w:shd w:val="clear" w:color="auto" w:fill="FFFFFF"/>
        <w:spacing w:line="216" w:lineRule="auto"/>
        <w:ind w:right="1075"/>
        <w:rPr>
          <w:b/>
          <w:bCs/>
          <w:color w:val="000000"/>
          <w:spacing w:val="2"/>
        </w:rPr>
      </w:pPr>
    </w:p>
    <w:p w:rsidR="00423FD3" w:rsidRDefault="00423FD3" w:rsidP="00715963">
      <w:pPr>
        <w:shd w:val="clear" w:color="auto" w:fill="FFFFFF"/>
        <w:tabs>
          <w:tab w:val="left" w:pos="1666"/>
        </w:tabs>
        <w:spacing w:line="216" w:lineRule="auto"/>
        <w:ind w:right="1075"/>
        <w:rPr>
          <w:b/>
          <w:bCs/>
          <w:color w:val="000000"/>
          <w:spacing w:val="2"/>
        </w:rPr>
      </w:pPr>
    </w:p>
    <w:p w:rsidR="00423FD3" w:rsidRPr="007B0833" w:rsidRDefault="00423FD3" w:rsidP="00B10509">
      <w:pPr>
        <w:numPr>
          <w:ilvl w:val="0"/>
          <w:numId w:val="3"/>
        </w:numPr>
        <w:shd w:val="clear" w:color="auto" w:fill="FFFFFF"/>
        <w:tabs>
          <w:tab w:val="left" w:pos="1666"/>
        </w:tabs>
        <w:spacing w:line="216" w:lineRule="auto"/>
        <w:ind w:left="0" w:right="1075" w:firstLine="0"/>
        <w:jc w:val="center"/>
        <w:rPr>
          <w:b/>
          <w:bCs/>
          <w:color w:val="000000"/>
          <w:spacing w:val="2"/>
        </w:rPr>
      </w:pPr>
      <w:r w:rsidRPr="007B0833">
        <w:rPr>
          <w:b/>
          <w:bCs/>
          <w:color w:val="000000"/>
          <w:spacing w:val="2"/>
        </w:rPr>
        <w:t>Содержание проблемы и основание необходимости</w:t>
      </w:r>
    </w:p>
    <w:p w:rsidR="00423FD3" w:rsidRPr="007B0833" w:rsidRDefault="00423FD3" w:rsidP="00B10509">
      <w:pPr>
        <w:shd w:val="clear" w:color="auto" w:fill="FFFFFF"/>
        <w:spacing w:line="216" w:lineRule="auto"/>
        <w:ind w:left="1306" w:right="1075"/>
        <w:jc w:val="center"/>
        <w:rPr>
          <w:b/>
          <w:bCs/>
          <w:color w:val="000000"/>
          <w:spacing w:val="2"/>
        </w:rPr>
      </w:pPr>
      <w:r w:rsidRPr="007B0833">
        <w:rPr>
          <w:b/>
          <w:bCs/>
          <w:color w:val="000000"/>
          <w:spacing w:val="2"/>
        </w:rPr>
        <w:t>ее решения программными методами.</w:t>
      </w:r>
    </w:p>
    <w:p w:rsidR="00423FD3" w:rsidRPr="007B0833" w:rsidRDefault="00423FD3" w:rsidP="00B077F2">
      <w:pPr>
        <w:shd w:val="clear" w:color="auto" w:fill="FFFFFF"/>
        <w:spacing w:line="216" w:lineRule="auto"/>
        <w:ind w:right="-8"/>
        <w:jc w:val="both"/>
        <w:rPr>
          <w:b/>
          <w:bCs/>
          <w:color w:val="000000"/>
          <w:spacing w:val="2"/>
        </w:rPr>
      </w:pPr>
    </w:p>
    <w:p w:rsidR="00423FD3" w:rsidRPr="007B0833" w:rsidRDefault="00423FD3" w:rsidP="00B077F2">
      <w:pPr>
        <w:jc w:val="both"/>
        <w:rPr>
          <w:color w:val="000000"/>
          <w:spacing w:val="-2"/>
        </w:rPr>
      </w:pPr>
      <w:r w:rsidRPr="007B0833">
        <w:rPr>
          <w:bCs/>
          <w:color w:val="000000"/>
          <w:spacing w:val="2"/>
        </w:rPr>
        <w:t xml:space="preserve">По состоянию на 1 января </w:t>
      </w:r>
      <w:smartTag w:uri="urn:schemas-microsoft-com:office:smarttags" w:element="metricconverter">
        <w:smartTagPr>
          <w:attr w:name="ProductID" w:val="2030 г"/>
        </w:smartTagPr>
        <w:r w:rsidRPr="007B0833">
          <w:rPr>
            <w:bCs/>
            <w:color w:val="000000"/>
            <w:spacing w:val="2"/>
          </w:rPr>
          <w:t>2019 г</w:t>
        </w:r>
      </w:smartTag>
      <w:r w:rsidRPr="007B0833">
        <w:rPr>
          <w:bCs/>
          <w:color w:val="000000"/>
          <w:spacing w:val="2"/>
        </w:rPr>
        <w:t>. на территории Летницкого сельского поселения Песчанокопского района Ростовской области расположено 4   гидротехническ</w:t>
      </w:r>
      <w:r>
        <w:rPr>
          <w:bCs/>
          <w:color w:val="000000"/>
          <w:spacing w:val="2"/>
        </w:rPr>
        <w:t xml:space="preserve">их сооружения (далее - ГТС). </w:t>
      </w:r>
      <w:r w:rsidRPr="007B0833">
        <w:rPr>
          <w:bCs/>
          <w:color w:val="000000"/>
          <w:spacing w:val="2"/>
        </w:rPr>
        <w:t>Существующая ситуация с уровнем безопасности ГТС характеризуется возможностью возникновения чрезвычайных ситуаций  с материальным ущербом, поскольку многие ГТС находятся в аварийном или предаварийном состоянии. Ситуация усугубляется в период весеннего половодья и дождевых паводков и связана с неудовлетворительным техническим состоянием ГТС и возможностью их разр</w:t>
      </w:r>
      <w:r>
        <w:rPr>
          <w:bCs/>
          <w:color w:val="000000"/>
          <w:spacing w:val="2"/>
        </w:rPr>
        <w:t>ушения.</w:t>
      </w:r>
      <w:r>
        <w:rPr>
          <w:bCs/>
          <w:color w:val="000000"/>
          <w:spacing w:val="2"/>
        </w:rPr>
        <w:br/>
      </w:r>
      <w:r w:rsidRPr="007B0833">
        <w:rPr>
          <w:bCs/>
          <w:color w:val="000000"/>
          <w:spacing w:val="2"/>
        </w:rPr>
        <w:t>Низкий уровень безопасности ГТС обусловлен рядом причин, связанных с их техническим состоянием, отсутствием   служб эксплуатации, систематическ</w:t>
      </w:r>
      <w:r>
        <w:rPr>
          <w:bCs/>
          <w:color w:val="000000"/>
          <w:spacing w:val="2"/>
        </w:rPr>
        <w:t xml:space="preserve">ого мониторинга состояния ГТС. </w:t>
      </w:r>
      <w:r w:rsidRPr="007B0833">
        <w:rPr>
          <w:bCs/>
          <w:color w:val="000000"/>
          <w:spacing w:val="2"/>
        </w:rPr>
        <w:t xml:space="preserve">В целях приведения ГТС в безопасное техническое состояние Программой предусмотрены мероприятия по их   реконструкции и ликвидации, сформированные по результатам обследования аварийных, потенциально опасных ГТС, находящихся в </w:t>
      </w:r>
      <w:r>
        <w:rPr>
          <w:bCs/>
          <w:color w:val="000000"/>
          <w:spacing w:val="2"/>
        </w:rPr>
        <w:t xml:space="preserve">муниципальной собственности. </w:t>
      </w:r>
      <w:r>
        <w:rPr>
          <w:bCs/>
          <w:color w:val="000000"/>
          <w:spacing w:val="2"/>
        </w:rPr>
        <w:br/>
        <w:t xml:space="preserve"> </w:t>
      </w:r>
      <w:r w:rsidRPr="007B0833">
        <w:rPr>
          <w:bCs/>
          <w:color w:val="000000"/>
          <w:spacing w:val="2"/>
        </w:rPr>
        <w:t xml:space="preserve">Основным документом, который содержит сведения о соответствии ГТС критериям безопасности, является декларация безопасности ГТС. Декларация безопасности эксплуатируемых ГТС составляется их собственником или эксплуатирующей организацией и предоставляется в Федеральную службу по экологическому, технологическому и атомному надзору не реже одного раза в 5 лет. По состоянию на 1 января </w:t>
      </w:r>
      <w:smartTag w:uri="urn:schemas-microsoft-com:office:smarttags" w:element="metricconverter">
        <w:smartTagPr>
          <w:attr w:name="ProductID" w:val="2030 г"/>
        </w:smartTagPr>
        <w:r w:rsidRPr="007B0833">
          <w:rPr>
            <w:bCs/>
            <w:color w:val="000000"/>
            <w:spacing w:val="2"/>
          </w:rPr>
          <w:t>2018 г</w:t>
        </w:r>
      </w:smartTag>
      <w:r w:rsidRPr="007B0833">
        <w:rPr>
          <w:bCs/>
          <w:color w:val="000000"/>
          <w:spacing w:val="2"/>
        </w:rPr>
        <w:t>. все 4 ГТС декларации безопасности  не имеют. Реализация мероприятий Программы по разработке деклараций безопасности ГТС позволит получить данные о текущем состоянии ГТС, необходимые для принятия решений о реализации комплекса мер с целью снижения рисков возникновения чрезвычайных ситуаций, причиной которых</w:t>
      </w:r>
      <w:r>
        <w:rPr>
          <w:bCs/>
          <w:color w:val="000000"/>
          <w:spacing w:val="2"/>
        </w:rPr>
        <w:t xml:space="preserve"> может являться состояние ГТС. </w:t>
      </w:r>
      <w:r w:rsidRPr="007B0833">
        <w:rPr>
          <w:bCs/>
          <w:color w:val="000000"/>
          <w:spacing w:val="2"/>
        </w:rPr>
        <w:t>С целью определения готовности ГТС к пропуску половодья и паводков и заблаговременного проведения комплекса мероприятий по максимальному уменьшению риска возникновения чрезвычайных ситуаций на ГТС требуется проведение работ по их пр</w:t>
      </w:r>
      <w:r>
        <w:rPr>
          <w:bCs/>
          <w:color w:val="000000"/>
          <w:spacing w:val="2"/>
        </w:rPr>
        <w:t xml:space="preserve">ед паводковому обследованию.  </w:t>
      </w:r>
      <w:r>
        <w:rPr>
          <w:bCs/>
          <w:color w:val="000000"/>
          <w:spacing w:val="2"/>
        </w:rPr>
        <w:br/>
        <w:t xml:space="preserve">  </w:t>
      </w:r>
      <w:r w:rsidRPr="007B0833">
        <w:rPr>
          <w:bCs/>
          <w:color w:val="000000"/>
          <w:spacing w:val="2"/>
        </w:rPr>
        <w:t>На решение задач по обеспечению защищенности населения и объектов экономики от негативного воздействия вод влияет ряд небл</w:t>
      </w:r>
      <w:r>
        <w:rPr>
          <w:bCs/>
          <w:color w:val="000000"/>
          <w:spacing w:val="2"/>
        </w:rPr>
        <w:t>агоприятных факторов (рисков):</w:t>
      </w:r>
      <w:r>
        <w:rPr>
          <w:bCs/>
          <w:color w:val="000000"/>
          <w:spacing w:val="2"/>
        </w:rPr>
        <w:br/>
      </w:r>
      <w:r w:rsidRPr="007B0833">
        <w:rPr>
          <w:bCs/>
          <w:color w:val="000000"/>
          <w:spacing w:val="2"/>
        </w:rPr>
        <w:t>финансово-экономические - это ограниченные возможности местных бюджетов на реализацию мероприятий по разработке проектов на выполнение капитального ремонта и реконструкции ГТС, а также на разработк</w:t>
      </w:r>
      <w:r>
        <w:rPr>
          <w:bCs/>
          <w:color w:val="000000"/>
          <w:spacing w:val="2"/>
        </w:rPr>
        <w:t>у деклараций безопасности ГТС;</w:t>
      </w:r>
      <w:r>
        <w:rPr>
          <w:bCs/>
          <w:color w:val="000000"/>
          <w:spacing w:val="2"/>
        </w:rPr>
        <w:br/>
      </w:r>
      <w:r w:rsidRPr="007B0833">
        <w:rPr>
          <w:bCs/>
          <w:color w:val="000000"/>
          <w:spacing w:val="2"/>
        </w:rPr>
        <w:t>природно-климатические - влияние климатических условий на гидрологическую ситуацию в бассейнах рек Летницкого сельского поселения и на состояни</w:t>
      </w:r>
      <w:r>
        <w:rPr>
          <w:bCs/>
          <w:color w:val="000000"/>
          <w:spacing w:val="2"/>
        </w:rPr>
        <w:t xml:space="preserve">е гидротехнических сооружений. </w:t>
      </w:r>
      <w:r w:rsidRPr="007B0833">
        <w:rPr>
          <w:bCs/>
          <w:color w:val="000000"/>
          <w:spacing w:val="2"/>
        </w:rPr>
        <w:t xml:space="preserve">Программа разработана в соответствии с </w:t>
      </w:r>
      <w:r w:rsidRPr="007B0833">
        <w:rPr>
          <w:bCs/>
          <w:spacing w:val="2"/>
        </w:rPr>
        <w:t xml:space="preserve">требованиями </w:t>
      </w:r>
      <w:hyperlink r:id="rId8" w:history="1">
        <w:r w:rsidRPr="007B0833">
          <w:rPr>
            <w:rStyle w:val="Hyperlink"/>
            <w:bCs/>
            <w:color w:val="auto"/>
            <w:spacing w:val="2"/>
            <w:u w:val="none"/>
          </w:rPr>
          <w:t>Федерального закона от 21.07.1997 N 117-ФЗ "О безопасности гидротехнических сооружений"</w:t>
        </w:r>
      </w:hyperlink>
      <w:r w:rsidRPr="007B0833">
        <w:rPr>
          <w:bCs/>
          <w:spacing w:val="2"/>
        </w:rPr>
        <w:t xml:space="preserve">, </w:t>
      </w:r>
      <w:r w:rsidRPr="007B0833">
        <w:rPr>
          <w:bCs/>
          <w:color w:val="000000"/>
          <w:spacing w:val="2"/>
        </w:rPr>
        <w:t>определяющими необходимость реализации полномочий органов исполнительной власти субъектов Российской Федерации в области безопасности гидротехнических сооружений, в части разработки и реализации муниципальных программ обеспечения безопасности ГТС.</w:t>
      </w:r>
    </w:p>
    <w:p w:rsidR="00423FD3" w:rsidRPr="007B0833" w:rsidRDefault="00423FD3" w:rsidP="00B077F2">
      <w:pPr>
        <w:jc w:val="center"/>
        <w:rPr>
          <w:b/>
          <w:color w:val="000000"/>
          <w:spacing w:val="-2"/>
        </w:rPr>
      </w:pPr>
      <w:r w:rsidRPr="007B0833">
        <w:rPr>
          <w:b/>
          <w:color w:val="000000"/>
          <w:spacing w:val="-2"/>
        </w:rPr>
        <w:t>2. Основные цели и задачи программы</w:t>
      </w:r>
    </w:p>
    <w:p w:rsidR="00423FD3" w:rsidRPr="007B0833" w:rsidRDefault="00423FD3" w:rsidP="00B077F2">
      <w:pPr>
        <w:jc w:val="both"/>
        <w:rPr>
          <w:b/>
          <w:color w:val="000000"/>
          <w:spacing w:val="-2"/>
        </w:rPr>
      </w:pPr>
    </w:p>
    <w:p w:rsidR="00423FD3" w:rsidRPr="007B0833" w:rsidRDefault="00423FD3" w:rsidP="00B077F2">
      <w:pPr>
        <w:spacing w:line="204" w:lineRule="auto"/>
        <w:ind w:firstLine="560"/>
        <w:jc w:val="both"/>
        <w:rPr>
          <w:color w:val="000000"/>
          <w:spacing w:val="-2"/>
        </w:rPr>
      </w:pPr>
      <w:r w:rsidRPr="007B0833">
        <w:rPr>
          <w:color w:val="000000"/>
          <w:spacing w:val="-2"/>
        </w:rPr>
        <w:t>Целью реализации Программы является обеспечение защищенности населения и объектов экономики от негативного воздействия вод посредство</w:t>
      </w:r>
      <w:r>
        <w:rPr>
          <w:color w:val="000000"/>
          <w:spacing w:val="-2"/>
        </w:rPr>
        <w:t xml:space="preserve">м повышения уровня безопасности гидротехнических сооружений. </w:t>
      </w:r>
      <w:r w:rsidRPr="007B0833">
        <w:rPr>
          <w:color w:val="000000"/>
          <w:spacing w:val="-2"/>
        </w:rPr>
        <w:t>Для достижения цели предусматривается реш</w:t>
      </w:r>
      <w:r>
        <w:rPr>
          <w:color w:val="000000"/>
          <w:spacing w:val="-2"/>
        </w:rPr>
        <w:t xml:space="preserve">ение следующих основных задач: </w:t>
      </w:r>
      <w:r w:rsidRPr="007B0833">
        <w:rPr>
          <w:color w:val="000000"/>
          <w:spacing w:val="-2"/>
        </w:rPr>
        <w:t>повышение эксплуатационной надежности гидротехнических сооружений путем их приведения к безоп</w:t>
      </w:r>
      <w:r>
        <w:rPr>
          <w:color w:val="000000"/>
          <w:spacing w:val="-2"/>
        </w:rPr>
        <w:t>асному техническому состоянию;</w:t>
      </w:r>
      <w:r>
        <w:rPr>
          <w:color w:val="000000"/>
          <w:spacing w:val="-2"/>
        </w:rPr>
        <w:br/>
      </w:r>
      <w:r w:rsidRPr="007B0833">
        <w:rPr>
          <w:color w:val="000000"/>
          <w:spacing w:val="-2"/>
        </w:rPr>
        <w:t>обеспечение гидротехнических сооруже</w:t>
      </w:r>
      <w:r>
        <w:rPr>
          <w:color w:val="000000"/>
          <w:spacing w:val="-2"/>
        </w:rPr>
        <w:t>ний декларациями безопасности.</w:t>
      </w:r>
      <w:r>
        <w:rPr>
          <w:color w:val="000000"/>
          <w:spacing w:val="-2"/>
        </w:rPr>
        <w:br/>
      </w:r>
      <w:r w:rsidRPr="007B0833">
        <w:rPr>
          <w:color w:val="000000"/>
          <w:spacing w:val="-2"/>
        </w:rPr>
        <w:t>Решение задачи "Повышение эксплуатационной надежности гидротехнических сооружений путем их приведения к безопасному техническому состоянию" предусматривает вып</w:t>
      </w:r>
      <w:r>
        <w:rPr>
          <w:color w:val="000000"/>
          <w:spacing w:val="-2"/>
        </w:rPr>
        <w:t xml:space="preserve">олнение следующих мероприятий: </w:t>
      </w:r>
      <w:r w:rsidRPr="007B0833">
        <w:rPr>
          <w:color w:val="000000"/>
          <w:spacing w:val="-2"/>
        </w:rPr>
        <w:t xml:space="preserve">реконструкция гидротехнических сооружений, находящихся в муниципальной собственности, включая разработку </w:t>
      </w:r>
      <w:r>
        <w:rPr>
          <w:color w:val="000000"/>
          <w:spacing w:val="-2"/>
        </w:rPr>
        <w:t>проектно-сметной документации.</w:t>
      </w:r>
      <w:r>
        <w:rPr>
          <w:color w:val="000000"/>
          <w:spacing w:val="-2"/>
        </w:rPr>
        <w:br/>
      </w:r>
      <w:r w:rsidRPr="007B0833">
        <w:rPr>
          <w:color w:val="000000"/>
          <w:spacing w:val="-2"/>
        </w:rPr>
        <w:t>Показателями решения з</w:t>
      </w:r>
      <w:r>
        <w:rPr>
          <w:color w:val="000000"/>
          <w:spacing w:val="-2"/>
        </w:rPr>
        <w:t xml:space="preserve">адачи являются: </w:t>
      </w:r>
      <w:r w:rsidRPr="007B0833">
        <w:rPr>
          <w:color w:val="000000"/>
          <w:spacing w:val="-2"/>
        </w:rPr>
        <w:t xml:space="preserve">снижение численности населения, проживающего на территориях, подверженных риску затопления в случае аварии на гидротехнических сооружениях, уровень безопасности которых оценивается как </w:t>
      </w:r>
      <w:r>
        <w:rPr>
          <w:color w:val="000000"/>
          <w:spacing w:val="-2"/>
        </w:rPr>
        <w:t>неудовлетворительный, опасный;</w:t>
      </w:r>
      <w:r>
        <w:rPr>
          <w:color w:val="000000"/>
          <w:spacing w:val="-2"/>
        </w:rPr>
        <w:br/>
      </w:r>
      <w:r w:rsidRPr="007B0833">
        <w:rPr>
          <w:color w:val="000000"/>
          <w:spacing w:val="-2"/>
        </w:rPr>
        <w:t>количество гидротехнических сооружений, в отношении ко</w:t>
      </w:r>
      <w:r>
        <w:rPr>
          <w:color w:val="000000"/>
          <w:spacing w:val="-2"/>
        </w:rPr>
        <w:t xml:space="preserve">торых проведены визуальные предпаводковые обследования. </w:t>
      </w:r>
      <w:r w:rsidRPr="007B0833">
        <w:rPr>
          <w:color w:val="000000"/>
          <w:spacing w:val="-2"/>
        </w:rPr>
        <w:t>Решение задачи "Обеспечение гидротехнических сооружений декларациями безопасности" предусматривает выполнение пред декларационного обследования ГТС и получение деклар</w:t>
      </w:r>
      <w:r>
        <w:rPr>
          <w:color w:val="000000"/>
          <w:spacing w:val="-2"/>
        </w:rPr>
        <w:t>ации безопасности ГТС.</w:t>
      </w:r>
      <w:r>
        <w:rPr>
          <w:color w:val="000000"/>
          <w:spacing w:val="-2"/>
        </w:rPr>
        <w:br/>
      </w:r>
      <w:r w:rsidRPr="007B0833">
        <w:rPr>
          <w:color w:val="000000"/>
          <w:spacing w:val="-2"/>
        </w:rPr>
        <w:t>Показа</w:t>
      </w:r>
      <w:r>
        <w:rPr>
          <w:color w:val="000000"/>
          <w:spacing w:val="-2"/>
        </w:rPr>
        <w:t xml:space="preserve">телем решения задачи является: </w:t>
      </w:r>
      <w:r w:rsidRPr="007B0833">
        <w:rPr>
          <w:color w:val="000000"/>
          <w:spacing w:val="-2"/>
        </w:rPr>
        <w:t>количество деклараций безопасности,</w:t>
      </w:r>
      <w:r>
        <w:rPr>
          <w:color w:val="000000"/>
          <w:spacing w:val="-2"/>
        </w:rPr>
        <w:t xml:space="preserve"> разработанных в текущем году. </w:t>
      </w:r>
      <w:r w:rsidRPr="007B0833">
        <w:rPr>
          <w:color w:val="000000"/>
          <w:spacing w:val="-2"/>
        </w:rPr>
        <w:t>Сведения о показателях (индикаторах) Программы представлены в приложении N 1 к настоящей Программе.</w:t>
      </w:r>
      <w:r w:rsidRPr="007B0833">
        <w:rPr>
          <w:color w:val="000000"/>
          <w:spacing w:val="-2"/>
        </w:rPr>
        <w:br/>
        <w:t>В результате реализации Программы ожидается повышение безопасности и надежности эксплуатации существующих гидротехнических сооружений.</w:t>
      </w:r>
      <w:r w:rsidRPr="007B0833">
        <w:rPr>
          <w:color w:val="000000"/>
          <w:spacing w:val="-2"/>
        </w:rPr>
        <w:br/>
        <w:t>Настоящая Программа будет реализована в 2018 - 2020 годах. В реализации Программы не предусматривается выделение этапов.</w:t>
      </w:r>
    </w:p>
    <w:p w:rsidR="00423FD3" w:rsidRPr="007B0833" w:rsidRDefault="00423FD3" w:rsidP="00312EAA">
      <w:pPr>
        <w:shd w:val="clear" w:color="auto" w:fill="FFFFFF"/>
        <w:ind w:right="6"/>
        <w:rPr>
          <w:b/>
          <w:color w:val="000000"/>
          <w:spacing w:val="-2"/>
        </w:rPr>
      </w:pPr>
    </w:p>
    <w:p w:rsidR="00423FD3" w:rsidRPr="007B0833" w:rsidRDefault="00423FD3" w:rsidP="00312EAA">
      <w:pPr>
        <w:shd w:val="clear" w:color="auto" w:fill="FFFFFF"/>
        <w:ind w:right="6"/>
        <w:jc w:val="center"/>
        <w:rPr>
          <w:b/>
          <w:color w:val="000000"/>
          <w:spacing w:val="-2"/>
        </w:rPr>
      </w:pPr>
      <w:r w:rsidRPr="007B0833">
        <w:rPr>
          <w:b/>
          <w:color w:val="000000"/>
          <w:spacing w:val="-2"/>
        </w:rPr>
        <w:t>3. Характеристика мероприятий программы.</w:t>
      </w:r>
    </w:p>
    <w:p w:rsidR="00423FD3" w:rsidRDefault="00423FD3" w:rsidP="00B077F2">
      <w:pPr>
        <w:ind w:firstLine="560"/>
        <w:jc w:val="both"/>
        <w:rPr>
          <w:color w:val="000000"/>
          <w:spacing w:val="-2"/>
        </w:rPr>
      </w:pPr>
      <w:r w:rsidRPr="007B0833">
        <w:rPr>
          <w:color w:val="000000"/>
          <w:spacing w:val="-2"/>
        </w:rPr>
        <w:t xml:space="preserve"> Реализация Программы будет осуществляться посредством выполнения следующих основных мероприятий:</w:t>
      </w:r>
      <w:r w:rsidRPr="007B0833">
        <w:rPr>
          <w:color w:val="000000"/>
          <w:spacing w:val="-2"/>
        </w:rPr>
        <w:br/>
      </w:r>
      <w:r>
        <w:rPr>
          <w:color w:val="000000"/>
          <w:spacing w:val="-2"/>
        </w:rPr>
        <w:t xml:space="preserve">      </w:t>
      </w:r>
      <w:r w:rsidRPr="007B0833">
        <w:rPr>
          <w:color w:val="000000"/>
          <w:spacing w:val="-2"/>
        </w:rPr>
        <w:t>1. Разработка деклараций безопасности гидротехнических сооружений.</w:t>
      </w:r>
      <w:r w:rsidRPr="007B0833">
        <w:rPr>
          <w:color w:val="000000"/>
          <w:spacing w:val="-2"/>
        </w:rPr>
        <w:br/>
        <w:t>В рамках реализации основного мероприятия предусматривается проведение  Администрацией Летницкого сельского поселения пред декларационного обследования ГТС с дальнейшим получением деклараций безопасности ГТС.</w:t>
      </w:r>
      <w:r w:rsidRPr="007B0833">
        <w:rPr>
          <w:color w:val="000000"/>
          <w:spacing w:val="-2"/>
        </w:rPr>
        <w:br/>
        <w:t xml:space="preserve"> Ответственным за исполнение является Администрация Летницкого сельского поселения</w:t>
      </w:r>
      <w:r>
        <w:rPr>
          <w:color w:val="000000"/>
          <w:spacing w:val="-2"/>
        </w:rPr>
        <w:t>.</w:t>
      </w:r>
    </w:p>
    <w:p w:rsidR="00423FD3" w:rsidRPr="007B0833" w:rsidRDefault="00423FD3" w:rsidP="00302F95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2. </w:t>
      </w:r>
      <w:r w:rsidRPr="007B0833">
        <w:rPr>
          <w:bCs/>
        </w:rPr>
        <w:t xml:space="preserve">Страхование </w:t>
      </w:r>
      <w:r w:rsidRPr="007B0833">
        <w:t>гидротехнических сооружений</w:t>
      </w:r>
      <w:r>
        <w:t>.</w:t>
      </w:r>
    </w:p>
    <w:p w:rsidR="00423FD3" w:rsidRPr="007B0833" w:rsidRDefault="00423FD3" w:rsidP="00B077F2">
      <w:pPr>
        <w:ind w:firstLine="560"/>
        <w:jc w:val="both"/>
        <w:rPr>
          <w:color w:val="000000"/>
          <w:spacing w:val="-2"/>
        </w:rPr>
      </w:pPr>
    </w:p>
    <w:p w:rsidR="00423FD3" w:rsidRPr="007B0833" w:rsidRDefault="00423FD3" w:rsidP="00B077F2">
      <w:pPr>
        <w:ind w:firstLine="560"/>
        <w:jc w:val="center"/>
        <w:rPr>
          <w:b/>
          <w:color w:val="000000"/>
          <w:spacing w:val="-2"/>
        </w:rPr>
      </w:pPr>
      <w:r w:rsidRPr="007B0833">
        <w:rPr>
          <w:b/>
          <w:color w:val="000000"/>
          <w:spacing w:val="-2"/>
        </w:rPr>
        <w:t>4. Нормативное обеспечение.</w:t>
      </w:r>
    </w:p>
    <w:p w:rsidR="00423FD3" w:rsidRPr="007B0833" w:rsidRDefault="00423FD3" w:rsidP="00B077F2">
      <w:pPr>
        <w:ind w:firstLine="560"/>
        <w:jc w:val="both"/>
        <w:rPr>
          <w:color w:val="000000"/>
          <w:spacing w:val="-2"/>
        </w:rPr>
      </w:pPr>
      <w:r w:rsidRPr="007B0833">
        <w:rPr>
          <w:color w:val="000000"/>
          <w:spacing w:val="-2"/>
        </w:rPr>
        <w:t>Принятия нормативно-правовых актов для достижения целей реализации Программы не требуется.</w:t>
      </w:r>
    </w:p>
    <w:p w:rsidR="00423FD3" w:rsidRPr="007B0833" w:rsidRDefault="00423FD3" w:rsidP="00B077F2">
      <w:pPr>
        <w:ind w:firstLine="560"/>
        <w:jc w:val="both"/>
        <w:rPr>
          <w:color w:val="000000"/>
          <w:spacing w:val="-2"/>
        </w:rPr>
      </w:pPr>
    </w:p>
    <w:p w:rsidR="00423FD3" w:rsidRPr="007B0833" w:rsidRDefault="00423FD3" w:rsidP="00B077F2">
      <w:pPr>
        <w:ind w:firstLine="560"/>
        <w:jc w:val="center"/>
        <w:rPr>
          <w:b/>
          <w:color w:val="000000"/>
          <w:spacing w:val="-2"/>
        </w:rPr>
      </w:pPr>
      <w:r w:rsidRPr="007B0833">
        <w:rPr>
          <w:b/>
          <w:color w:val="000000"/>
          <w:spacing w:val="-2"/>
        </w:rPr>
        <w:t>5. Механизм реализации Программы.</w:t>
      </w:r>
    </w:p>
    <w:p w:rsidR="00423FD3" w:rsidRPr="007B0833" w:rsidRDefault="00423FD3" w:rsidP="00B077F2">
      <w:pPr>
        <w:ind w:firstLine="560"/>
        <w:jc w:val="center"/>
        <w:rPr>
          <w:b/>
          <w:color w:val="000000"/>
          <w:spacing w:val="-2"/>
        </w:rPr>
      </w:pPr>
    </w:p>
    <w:p w:rsidR="00423FD3" w:rsidRPr="007B0833" w:rsidRDefault="00423FD3" w:rsidP="00B077F2">
      <w:pPr>
        <w:spacing w:line="216" w:lineRule="auto"/>
        <w:ind w:firstLine="560"/>
        <w:jc w:val="both"/>
      </w:pPr>
      <w:r w:rsidRPr="007B0833">
        <w:t xml:space="preserve">   Администрация Летницкого сельского поселения несет ответственность за реализацию программы.</w:t>
      </w:r>
    </w:p>
    <w:p w:rsidR="00423FD3" w:rsidRPr="007B0833" w:rsidRDefault="00423FD3" w:rsidP="00DF342E">
      <w:pPr>
        <w:spacing w:line="216" w:lineRule="auto"/>
        <w:ind w:firstLine="560"/>
        <w:jc w:val="both"/>
      </w:pPr>
      <w:r w:rsidRPr="007B0833">
        <w:t>Администрация Летницкого сельского поселения разрабатывает и финансирует программные мероприятия, а так же размещает информацию об исполнении программных мероприятий.</w:t>
      </w:r>
      <w:r w:rsidRPr="007B0833">
        <w:br/>
      </w:r>
      <w:r w:rsidRPr="007B0833">
        <w:br/>
        <w:t xml:space="preserve"> </w:t>
      </w:r>
    </w:p>
    <w:p w:rsidR="00423FD3" w:rsidRDefault="00423FD3" w:rsidP="003613CB">
      <w:pPr>
        <w:spacing w:line="216" w:lineRule="auto"/>
        <w:ind w:firstLine="560"/>
        <w:jc w:val="right"/>
      </w:pPr>
    </w:p>
    <w:p w:rsidR="00423FD3" w:rsidRDefault="00423FD3" w:rsidP="003613CB">
      <w:pPr>
        <w:spacing w:line="216" w:lineRule="auto"/>
        <w:ind w:firstLine="560"/>
        <w:jc w:val="right"/>
      </w:pPr>
    </w:p>
    <w:p w:rsidR="00423FD3" w:rsidRDefault="00423FD3" w:rsidP="003613CB">
      <w:pPr>
        <w:spacing w:line="216" w:lineRule="auto"/>
        <w:ind w:firstLine="560"/>
        <w:jc w:val="right"/>
      </w:pPr>
    </w:p>
    <w:p w:rsidR="00423FD3" w:rsidRDefault="00423FD3" w:rsidP="003613CB">
      <w:pPr>
        <w:spacing w:line="216" w:lineRule="auto"/>
        <w:ind w:firstLine="560"/>
        <w:jc w:val="right"/>
      </w:pPr>
    </w:p>
    <w:p w:rsidR="00423FD3" w:rsidRDefault="00423FD3" w:rsidP="003613CB">
      <w:pPr>
        <w:spacing w:line="216" w:lineRule="auto"/>
        <w:ind w:firstLine="560"/>
        <w:jc w:val="right"/>
      </w:pPr>
    </w:p>
    <w:p w:rsidR="00423FD3" w:rsidRDefault="00423FD3" w:rsidP="003613CB">
      <w:pPr>
        <w:spacing w:line="216" w:lineRule="auto"/>
        <w:ind w:firstLine="560"/>
        <w:jc w:val="right"/>
      </w:pPr>
    </w:p>
    <w:p w:rsidR="00423FD3" w:rsidRDefault="00423FD3" w:rsidP="003613CB">
      <w:pPr>
        <w:spacing w:line="216" w:lineRule="auto"/>
        <w:ind w:firstLine="560"/>
        <w:jc w:val="right"/>
      </w:pPr>
    </w:p>
    <w:p w:rsidR="00423FD3" w:rsidRDefault="00423FD3" w:rsidP="00DF342E">
      <w:pPr>
        <w:spacing w:line="216" w:lineRule="auto"/>
      </w:pPr>
    </w:p>
    <w:p w:rsidR="00423FD3" w:rsidRDefault="00423FD3" w:rsidP="00DF342E">
      <w:pPr>
        <w:spacing w:line="216" w:lineRule="auto"/>
      </w:pPr>
    </w:p>
    <w:p w:rsidR="00423FD3" w:rsidRDefault="00423FD3" w:rsidP="00DF342E">
      <w:pPr>
        <w:spacing w:line="216" w:lineRule="auto"/>
      </w:pPr>
    </w:p>
    <w:p w:rsidR="00423FD3" w:rsidRDefault="00423FD3" w:rsidP="00DF342E">
      <w:pPr>
        <w:spacing w:line="216" w:lineRule="auto"/>
      </w:pPr>
    </w:p>
    <w:p w:rsidR="00423FD3" w:rsidRDefault="00423FD3" w:rsidP="00DF342E">
      <w:pPr>
        <w:spacing w:line="216" w:lineRule="auto"/>
      </w:pPr>
    </w:p>
    <w:p w:rsidR="00423FD3" w:rsidRDefault="00423FD3" w:rsidP="00DF342E">
      <w:pPr>
        <w:spacing w:line="216" w:lineRule="auto"/>
      </w:pPr>
    </w:p>
    <w:p w:rsidR="00423FD3" w:rsidRDefault="00423FD3" w:rsidP="00DF342E">
      <w:pPr>
        <w:spacing w:line="216" w:lineRule="auto"/>
      </w:pPr>
    </w:p>
    <w:p w:rsidR="00423FD3" w:rsidRDefault="00423FD3" w:rsidP="00DF342E">
      <w:pPr>
        <w:spacing w:line="216" w:lineRule="auto"/>
      </w:pPr>
    </w:p>
    <w:p w:rsidR="00423FD3" w:rsidRDefault="00423FD3" w:rsidP="00DF342E">
      <w:pPr>
        <w:spacing w:line="216" w:lineRule="auto"/>
      </w:pPr>
    </w:p>
    <w:p w:rsidR="00423FD3" w:rsidRDefault="00423FD3" w:rsidP="00DF342E">
      <w:pPr>
        <w:spacing w:line="216" w:lineRule="auto"/>
      </w:pPr>
    </w:p>
    <w:p w:rsidR="00423FD3" w:rsidRDefault="00423FD3" w:rsidP="00DF342E">
      <w:pPr>
        <w:spacing w:line="216" w:lineRule="auto"/>
      </w:pPr>
    </w:p>
    <w:p w:rsidR="00423FD3" w:rsidRDefault="00423FD3" w:rsidP="00DF342E">
      <w:pPr>
        <w:spacing w:line="216" w:lineRule="auto"/>
      </w:pPr>
    </w:p>
    <w:p w:rsidR="00423FD3" w:rsidRDefault="00423FD3" w:rsidP="003613CB">
      <w:pPr>
        <w:spacing w:line="216" w:lineRule="auto"/>
        <w:ind w:firstLine="560"/>
        <w:jc w:val="right"/>
      </w:pPr>
    </w:p>
    <w:p w:rsidR="00423FD3" w:rsidRPr="007B0833" w:rsidRDefault="00423FD3" w:rsidP="003613CB">
      <w:pPr>
        <w:spacing w:line="216" w:lineRule="auto"/>
        <w:ind w:firstLine="560"/>
        <w:jc w:val="right"/>
      </w:pPr>
    </w:p>
    <w:p w:rsidR="00423FD3" w:rsidRPr="007B0833" w:rsidRDefault="00423FD3" w:rsidP="003613CB">
      <w:pPr>
        <w:spacing w:line="216" w:lineRule="auto"/>
        <w:ind w:firstLine="560"/>
        <w:jc w:val="right"/>
      </w:pPr>
      <w:r w:rsidRPr="007B0833">
        <w:t>Приложение №1</w:t>
      </w:r>
    </w:p>
    <w:p w:rsidR="00423FD3" w:rsidRPr="007B0833" w:rsidRDefault="00423FD3" w:rsidP="003613CB">
      <w:pPr>
        <w:spacing w:line="216" w:lineRule="auto"/>
        <w:ind w:firstLine="560"/>
        <w:jc w:val="right"/>
        <w:rPr>
          <w:bCs/>
        </w:rPr>
      </w:pPr>
      <w:r w:rsidRPr="007B0833">
        <w:t xml:space="preserve"> к </w:t>
      </w:r>
      <w:r w:rsidRPr="007B0833">
        <w:rPr>
          <w:bCs/>
        </w:rPr>
        <w:t>муниципальной программе</w:t>
      </w:r>
    </w:p>
    <w:p w:rsidR="00423FD3" w:rsidRPr="007B0833" w:rsidRDefault="00423FD3" w:rsidP="003613CB">
      <w:pPr>
        <w:spacing w:line="216" w:lineRule="auto"/>
        <w:ind w:firstLine="560"/>
        <w:jc w:val="right"/>
        <w:rPr>
          <w:bCs/>
        </w:rPr>
      </w:pPr>
      <w:r w:rsidRPr="007B0833">
        <w:rPr>
          <w:bCs/>
        </w:rPr>
        <w:t xml:space="preserve"> Летницкого сельского поселения</w:t>
      </w:r>
    </w:p>
    <w:p w:rsidR="00423FD3" w:rsidRPr="007B0833" w:rsidRDefault="00423FD3" w:rsidP="003613CB">
      <w:pPr>
        <w:spacing w:line="216" w:lineRule="auto"/>
        <w:ind w:firstLine="560"/>
        <w:jc w:val="right"/>
        <w:rPr>
          <w:bCs/>
        </w:rPr>
      </w:pPr>
      <w:r w:rsidRPr="007B0833">
        <w:rPr>
          <w:bCs/>
        </w:rPr>
        <w:t xml:space="preserve"> «Обеспечение безопасности</w:t>
      </w:r>
    </w:p>
    <w:p w:rsidR="00423FD3" w:rsidRPr="007B0833" w:rsidRDefault="00423FD3" w:rsidP="003613CB">
      <w:pPr>
        <w:spacing w:line="216" w:lineRule="auto"/>
        <w:ind w:firstLine="560"/>
        <w:jc w:val="right"/>
        <w:rPr>
          <w:bCs/>
        </w:rPr>
      </w:pPr>
      <w:r w:rsidRPr="007B0833">
        <w:rPr>
          <w:bCs/>
        </w:rPr>
        <w:t xml:space="preserve">  гидротехнических сооружений</w:t>
      </w:r>
    </w:p>
    <w:p w:rsidR="00423FD3" w:rsidRPr="007B0833" w:rsidRDefault="00423FD3" w:rsidP="00F75F2B">
      <w:pPr>
        <w:spacing w:line="216" w:lineRule="auto"/>
        <w:ind w:firstLine="560"/>
        <w:jc w:val="right"/>
        <w:rPr>
          <w:bCs/>
        </w:rPr>
      </w:pPr>
      <w:r w:rsidRPr="007B0833">
        <w:rPr>
          <w:bCs/>
        </w:rPr>
        <w:t xml:space="preserve"> Летницкого сельского поселения»</w:t>
      </w:r>
    </w:p>
    <w:p w:rsidR="00423FD3" w:rsidRPr="007B0833" w:rsidRDefault="00423FD3" w:rsidP="00C31788">
      <w:pPr>
        <w:spacing w:line="192" w:lineRule="auto"/>
      </w:pPr>
    </w:p>
    <w:p w:rsidR="00423FD3" w:rsidRPr="007B0833" w:rsidRDefault="00423FD3" w:rsidP="003613CB">
      <w:pPr>
        <w:shd w:val="clear" w:color="auto" w:fill="FFFFFF"/>
        <w:ind w:right="6"/>
        <w:jc w:val="both"/>
        <w:rPr>
          <w:b/>
          <w:bCs/>
        </w:rPr>
      </w:pPr>
      <w:r w:rsidRPr="007B0833">
        <w:rPr>
          <w:b/>
        </w:rPr>
        <w:t xml:space="preserve"> </w:t>
      </w:r>
      <w:r w:rsidRPr="007B0833">
        <w:rPr>
          <w:b/>
          <w:bCs/>
        </w:rPr>
        <w:t>Приложение N 1. СВЕДЕНИЯ О ПОКАЗАТЕЛЯХ (ИНДИКАТОРАХ) ПРОГРАММЫ</w:t>
      </w:r>
    </w:p>
    <w:p w:rsidR="00423FD3" w:rsidRPr="007B0833" w:rsidRDefault="00423FD3" w:rsidP="00B077F2">
      <w:pPr>
        <w:shd w:val="clear" w:color="auto" w:fill="FFFFFF"/>
        <w:ind w:right="6"/>
        <w:jc w:val="both"/>
      </w:pPr>
    </w:p>
    <w:tbl>
      <w:tblPr>
        <w:tblW w:w="0" w:type="auto"/>
        <w:tblCellSpacing w:w="15" w:type="dxa"/>
        <w:tblInd w:w="-70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03"/>
        <w:gridCol w:w="3659"/>
        <w:gridCol w:w="1486"/>
        <w:gridCol w:w="3017"/>
      </w:tblGrid>
      <w:tr w:rsidR="00423FD3" w:rsidRPr="007B0833" w:rsidTr="00F75F2B">
        <w:trPr>
          <w:tblCellSpacing w:w="15" w:type="dxa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3FD3" w:rsidRPr="007B0833" w:rsidRDefault="00423FD3" w:rsidP="003613CB">
            <w:r w:rsidRPr="007B0833">
              <w:t xml:space="preserve">N п/п 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3FD3" w:rsidRPr="007B0833" w:rsidRDefault="00423FD3" w:rsidP="003613CB">
            <w:r w:rsidRPr="007B0833">
              <w:t>Номер и наименование показателя (индикатора)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3FD3" w:rsidRPr="007B0833" w:rsidRDefault="00423FD3" w:rsidP="003613CB">
            <w:r w:rsidRPr="007B0833">
              <w:t xml:space="preserve">Единица измерения 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3FD3" w:rsidRPr="007B0833" w:rsidRDefault="00423FD3" w:rsidP="003613CB">
            <w:r w:rsidRPr="007B0833">
              <w:t xml:space="preserve">Значение показателя </w:t>
            </w:r>
          </w:p>
        </w:tc>
      </w:tr>
      <w:tr w:rsidR="00423FD3" w:rsidRPr="007B0833" w:rsidTr="00DB7EAE">
        <w:trPr>
          <w:tblCellSpacing w:w="15" w:type="dxa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3FD3" w:rsidRPr="007B0833" w:rsidRDefault="00423FD3" w:rsidP="003613CB"/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3FD3" w:rsidRPr="007B0833" w:rsidRDefault="00423FD3" w:rsidP="003613CB"/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3FD3" w:rsidRPr="007B0833" w:rsidRDefault="00423FD3" w:rsidP="003613CB"/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3FD3" w:rsidRPr="007B0833" w:rsidRDefault="00423FD3" w:rsidP="003613CB"/>
        </w:tc>
      </w:tr>
      <w:tr w:rsidR="00423FD3" w:rsidRPr="007B0833" w:rsidTr="00DB7EAE">
        <w:trPr>
          <w:tblCellSpacing w:w="15" w:type="dxa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3FD3" w:rsidRPr="007B0833" w:rsidRDefault="00423FD3" w:rsidP="003613CB">
            <w:r w:rsidRPr="007B0833">
              <w:t>1.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3FD3" w:rsidRPr="007B0833" w:rsidRDefault="00423FD3" w:rsidP="003613CB">
            <w:r w:rsidRPr="007B0833">
              <w:rPr>
                <w:bCs/>
              </w:rPr>
              <w:t xml:space="preserve">Страхование </w:t>
            </w:r>
            <w:r w:rsidRPr="007B0833">
              <w:t>гидротехнических сооружений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3FD3" w:rsidRPr="007B0833" w:rsidRDefault="00423FD3" w:rsidP="003613CB">
            <w:r w:rsidRPr="007B0833">
              <w:t xml:space="preserve">единиц 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3FD3" w:rsidRPr="007B0833" w:rsidRDefault="00423FD3" w:rsidP="003613CB">
            <w:r w:rsidRPr="007B0833">
              <w:t>4</w:t>
            </w:r>
          </w:p>
          <w:p w:rsidR="00423FD3" w:rsidRPr="007B0833" w:rsidRDefault="00423FD3" w:rsidP="003613CB"/>
        </w:tc>
      </w:tr>
      <w:tr w:rsidR="00423FD3" w:rsidRPr="007B0833" w:rsidTr="00DB7EAE">
        <w:trPr>
          <w:tblCellSpacing w:w="15" w:type="dxa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3FD3" w:rsidRPr="007B0833" w:rsidRDefault="00423FD3" w:rsidP="003613CB">
            <w:r w:rsidRPr="007B0833">
              <w:t>2.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3FD3" w:rsidRPr="007B0833" w:rsidRDefault="00423FD3" w:rsidP="003613CB">
            <w:r w:rsidRPr="007B0833">
              <w:t>Количество деклараций безопасности гидротехнических сооружений, разработанных в текущем году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3FD3" w:rsidRPr="007B0833" w:rsidRDefault="00423FD3" w:rsidP="003613CB">
            <w:r w:rsidRPr="007B0833">
              <w:t>Шт.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3FD3" w:rsidRPr="007B0833" w:rsidRDefault="00423FD3" w:rsidP="003613CB">
            <w:r w:rsidRPr="007B0833">
              <w:t>0</w:t>
            </w:r>
          </w:p>
          <w:p w:rsidR="00423FD3" w:rsidRPr="007B0833" w:rsidRDefault="00423FD3" w:rsidP="003613CB"/>
        </w:tc>
      </w:tr>
    </w:tbl>
    <w:p w:rsidR="00423FD3" w:rsidRPr="007B0833" w:rsidRDefault="00423FD3" w:rsidP="003613CB"/>
    <w:p w:rsidR="00423FD3" w:rsidRPr="007B0833" w:rsidRDefault="00423FD3" w:rsidP="003613CB">
      <w:pPr>
        <w:rPr>
          <w:b/>
          <w:bCs/>
        </w:rPr>
      </w:pPr>
    </w:p>
    <w:p w:rsidR="00423FD3" w:rsidRPr="007B0833" w:rsidRDefault="00423FD3" w:rsidP="003613CB">
      <w:pPr>
        <w:rPr>
          <w:b/>
          <w:bCs/>
        </w:rPr>
      </w:pPr>
      <w:r w:rsidRPr="007B0833">
        <w:rPr>
          <w:b/>
          <w:bCs/>
        </w:rPr>
        <w:t>Приложение N 2. ПЕРЕЧЕНЬ МЕРОПРИЯТИЙ ПРОГРАММЫ</w:t>
      </w:r>
    </w:p>
    <w:p w:rsidR="00423FD3" w:rsidRPr="007B0833" w:rsidRDefault="00423FD3" w:rsidP="003613CB">
      <w:pPr>
        <w:jc w:val="right"/>
      </w:pPr>
      <w:r w:rsidRPr="007B0833">
        <w:t>Приложение №2</w:t>
      </w:r>
    </w:p>
    <w:p w:rsidR="00423FD3" w:rsidRPr="007B0833" w:rsidRDefault="00423FD3" w:rsidP="003613CB">
      <w:pPr>
        <w:jc w:val="right"/>
        <w:rPr>
          <w:bCs/>
        </w:rPr>
      </w:pPr>
      <w:r w:rsidRPr="007B0833">
        <w:t xml:space="preserve"> к </w:t>
      </w:r>
      <w:r w:rsidRPr="007B0833">
        <w:rPr>
          <w:bCs/>
        </w:rPr>
        <w:t>муниципальной программе</w:t>
      </w:r>
    </w:p>
    <w:p w:rsidR="00423FD3" w:rsidRPr="007B0833" w:rsidRDefault="00423FD3" w:rsidP="003613CB">
      <w:pPr>
        <w:jc w:val="right"/>
        <w:rPr>
          <w:bCs/>
        </w:rPr>
      </w:pPr>
      <w:r w:rsidRPr="007B0833">
        <w:rPr>
          <w:bCs/>
        </w:rPr>
        <w:t xml:space="preserve"> Летницкого сельского поселения</w:t>
      </w:r>
    </w:p>
    <w:p w:rsidR="00423FD3" w:rsidRPr="007B0833" w:rsidRDefault="00423FD3" w:rsidP="003613CB">
      <w:pPr>
        <w:jc w:val="right"/>
        <w:rPr>
          <w:bCs/>
        </w:rPr>
      </w:pPr>
      <w:r w:rsidRPr="007B0833">
        <w:rPr>
          <w:bCs/>
        </w:rPr>
        <w:t xml:space="preserve"> «Обеспечение безопасности</w:t>
      </w:r>
    </w:p>
    <w:p w:rsidR="00423FD3" w:rsidRPr="007B0833" w:rsidRDefault="00423FD3" w:rsidP="003613CB">
      <w:pPr>
        <w:jc w:val="right"/>
        <w:rPr>
          <w:bCs/>
        </w:rPr>
      </w:pPr>
      <w:r w:rsidRPr="007B0833">
        <w:rPr>
          <w:bCs/>
        </w:rPr>
        <w:t xml:space="preserve">  гидротехнических сооружений</w:t>
      </w:r>
      <w:r>
        <w:rPr>
          <w:bCs/>
        </w:rPr>
        <w:t>»</w:t>
      </w:r>
    </w:p>
    <w:p w:rsidR="00423FD3" w:rsidRDefault="00423FD3" w:rsidP="00AA1C27">
      <w:pPr>
        <w:pStyle w:val="NormalWeb"/>
        <w:spacing w:line="255" w:lineRule="atLeast"/>
      </w:pPr>
      <w:r>
        <w:t>О</w:t>
      </w:r>
      <w:r w:rsidRPr="007B0833">
        <w:t xml:space="preserve">бщий объем ассигнований бюджета сельского поселения, необходимый для финансирования муниципальной программы в период 2019 – 2030 годов </w:t>
      </w:r>
      <w:r>
        <w:t>68</w:t>
      </w:r>
      <w:r w:rsidRPr="007B0833">
        <w:t>,0 тыс. рублей, в том числе в:</w:t>
      </w:r>
    </w:p>
    <w:p w:rsidR="00423FD3" w:rsidRPr="007B0833" w:rsidRDefault="00423FD3" w:rsidP="00AA1C27">
      <w:pPr>
        <w:pStyle w:val="NormalWeb"/>
        <w:spacing w:line="255" w:lineRule="atLeast"/>
      </w:pPr>
      <w:r>
        <w:t xml:space="preserve">   1. </w:t>
      </w:r>
      <w:r w:rsidRPr="007B0833">
        <w:t>Разработка деклараций безопасности гидротехнических сооружений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2"/>
        <w:gridCol w:w="2092"/>
      </w:tblGrid>
      <w:tr w:rsidR="00423FD3" w:rsidRPr="007B0833" w:rsidTr="003902AE">
        <w:tc>
          <w:tcPr>
            <w:tcW w:w="2092" w:type="dxa"/>
          </w:tcPr>
          <w:p w:rsidR="00423FD3" w:rsidRPr="007B0833" w:rsidRDefault="00423FD3" w:rsidP="003902AE">
            <w:pPr>
              <w:spacing w:line="235" w:lineRule="auto"/>
              <w:rPr>
                <w:kern w:val="2"/>
              </w:rPr>
            </w:pPr>
            <w:r w:rsidRPr="007B0833">
              <w:rPr>
                <w:kern w:val="2"/>
              </w:rPr>
              <w:t>2019 г.</w:t>
            </w:r>
          </w:p>
        </w:tc>
        <w:tc>
          <w:tcPr>
            <w:tcW w:w="2092" w:type="dxa"/>
          </w:tcPr>
          <w:p w:rsidR="00423FD3" w:rsidRPr="007B0833" w:rsidRDefault="00423FD3" w:rsidP="003902AE">
            <w:r w:rsidRPr="007B0833">
              <w:rPr>
                <w:kern w:val="2"/>
              </w:rPr>
              <w:t>0,0</w:t>
            </w:r>
          </w:p>
        </w:tc>
      </w:tr>
      <w:tr w:rsidR="00423FD3" w:rsidRPr="007B0833" w:rsidTr="003902AE">
        <w:tc>
          <w:tcPr>
            <w:tcW w:w="2092" w:type="dxa"/>
          </w:tcPr>
          <w:p w:rsidR="00423FD3" w:rsidRPr="007B0833" w:rsidRDefault="00423FD3" w:rsidP="003902AE">
            <w:pPr>
              <w:spacing w:line="235" w:lineRule="auto"/>
              <w:rPr>
                <w:kern w:val="2"/>
              </w:rPr>
            </w:pPr>
            <w:r w:rsidRPr="007B0833">
              <w:rPr>
                <w:kern w:val="2"/>
              </w:rPr>
              <w:t>2020 г.</w:t>
            </w:r>
          </w:p>
        </w:tc>
        <w:tc>
          <w:tcPr>
            <w:tcW w:w="2092" w:type="dxa"/>
          </w:tcPr>
          <w:p w:rsidR="00423FD3" w:rsidRPr="007B0833" w:rsidRDefault="00423FD3" w:rsidP="003902AE">
            <w:r w:rsidRPr="007B0833">
              <w:rPr>
                <w:kern w:val="2"/>
              </w:rPr>
              <w:t>0,0</w:t>
            </w:r>
          </w:p>
        </w:tc>
      </w:tr>
      <w:tr w:rsidR="00423FD3" w:rsidRPr="007B0833" w:rsidTr="003902AE">
        <w:tc>
          <w:tcPr>
            <w:tcW w:w="2092" w:type="dxa"/>
          </w:tcPr>
          <w:p w:rsidR="00423FD3" w:rsidRPr="007B0833" w:rsidRDefault="00423FD3" w:rsidP="003902AE">
            <w:pPr>
              <w:spacing w:line="235" w:lineRule="auto"/>
              <w:rPr>
                <w:kern w:val="2"/>
              </w:rPr>
            </w:pPr>
            <w:r w:rsidRPr="007B0833">
              <w:rPr>
                <w:kern w:val="2"/>
              </w:rPr>
              <w:t>2021 г.</w:t>
            </w:r>
          </w:p>
        </w:tc>
        <w:tc>
          <w:tcPr>
            <w:tcW w:w="2092" w:type="dxa"/>
          </w:tcPr>
          <w:p w:rsidR="00423FD3" w:rsidRPr="007B0833" w:rsidRDefault="00423FD3" w:rsidP="003902AE">
            <w:r w:rsidRPr="007B0833">
              <w:rPr>
                <w:kern w:val="2"/>
              </w:rPr>
              <w:t>0,0</w:t>
            </w:r>
          </w:p>
        </w:tc>
      </w:tr>
      <w:tr w:rsidR="00423FD3" w:rsidRPr="007B0833" w:rsidTr="003902AE">
        <w:tc>
          <w:tcPr>
            <w:tcW w:w="2092" w:type="dxa"/>
          </w:tcPr>
          <w:p w:rsidR="00423FD3" w:rsidRPr="007B0833" w:rsidRDefault="00423FD3" w:rsidP="003902AE">
            <w:pPr>
              <w:spacing w:line="235" w:lineRule="auto"/>
              <w:rPr>
                <w:kern w:val="2"/>
              </w:rPr>
            </w:pPr>
            <w:r w:rsidRPr="007B0833">
              <w:rPr>
                <w:kern w:val="2"/>
              </w:rPr>
              <w:t>2022 г.</w:t>
            </w:r>
          </w:p>
        </w:tc>
        <w:tc>
          <w:tcPr>
            <w:tcW w:w="2092" w:type="dxa"/>
          </w:tcPr>
          <w:p w:rsidR="00423FD3" w:rsidRPr="007B0833" w:rsidRDefault="00423FD3" w:rsidP="003902AE">
            <w:r w:rsidRPr="007B0833">
              <w:rPr>
                <w:kern w:val="2"/>
              </w:rPr>
              <w:t>0,0</w:t>
            </w:r>
          </w:p>
        </w:tc>
      </w:tr>
      <w:tr w:rsidR="00423FD3" w:rsidRPr="007B0833" w:rsidTr="003902AE">
        <w:tc>
          <w:tcPr>
            <w:tcW w:w="2092" w:type="dxa"/>
          </w:tcPr>
          <w:p w:rsidR="00423FD3" w:rsidRPr="007B0833" w:rsidRDefault="00423FD3" w:rsidP="003902AE">
            <w:pPr>
              <w:spacing w:line="235" w:lineRule="auto"/>
              <w:rPr>
                <w:kern w:val="2"/>
              </w:rPr>
            </w:pPr>
            <w:r w:rsidRPr="007B0833">
              <w:rPr>
                <w:kern w:val="2"/>
              </w:rPr>
              <w:t>2023 г.</w:t>
            </w:r>
          </w:p>
        </w:tc>
        <w:tc>
          <w:tcPr>
            <w:tcW w:w="2092" w:type="dxa"/>
          </w:tcPr>
          <w:p w:rsidR="00423FD3" w:rsidRPr="007B0833" w:rsidRDefault="00423FD3" w:rsidP="003902AE">
            <w:r w:rsidRPr="007B0833">
              <w:rPr>
                <w:kern w:val="2"/>
              </w:rPr>
              <w:t>0,0</w:t>
            </w:r>
          </w:p>
        </w:tc>
      </w:tr>
      <w:tr w:rsidR="00423FD3" w:rsidRPr="007B0833" w:rsidTr="003902AE">
        <w:tc>
          <w:tcPr>
            <w:tcW w:w="2092" w:type="dxa"/>
          </w:tcPr>
          <w:p w:rsidR="00423FD3" w:rsidRPr="007B0833" w:rsidRDefault="00423FD3" w:rsidP="003902AE">
            <w:pPr>
              <w:spacing w:line="235" w:lineRule="auto"/>
              <w:rPr>
                <w:kern w:val="2"/>
              </w:rPr>
            </w:pPr>
            <w:r w:rsidRPr="007B0833">
              <w:rPr>
                <w:kern w:val="2"/>
              </w:rPr>
              <w:t>2024 г.</w:t>
            </w:r>
          </w:p>
        </w:tc>
        <w:tc>
          <w:tcPr>
            <w:tcW w:w="2092" w:type="dxa"/>
          </w:tcPr>
          <w:p w:rsidR="00423FD3" w:rsidRPr="007B0833" w:rsidRDefault="00423FD3" w:rsidP="003902AE">
            <w:r w:rsidRPr="007B0833">
              <w:rPr>
                <w:kern w:val="2"/>
              </w:rPr>
              <w:t>0,0</w:t>
            </w:r>
          </w:p>
        </w:tc>
      </w:tr>
      <w:tr w:rsidR="00423FD3" w:rsidRPr="007B0833" w:rsidTr="003902AE">
        <w:tc>
          <w:tcPr>
            <w:tcW w:w="2092" w:type="dxa"/>
          </w:tcPr>
          <w:p w:rsidR="00423FD3" w:rsidRPr="007B0833" w:rsidRDefault="00423FD3" w:rsidP="003902AE">
            <w:pPr>
              <w:spacing w:line="235" w:lineRule="auto"/>
              <w:rPr>
                <w:kern w:val="2"/>
              </w:rPr>
            </w:pPr>
            <w:r w:rsidRPr="007B0833">
              <w:rPr>
                <w:kern w:val="2"/>
              </w:rPr>
              <w:t>2025 г.</w:t>
            </w:r>
          </w:p>
        </w:tc>
        <w:tc>
          <w:tcPr>
            <w:tcW w:w="2092" w:type="dxa"/>
          </w:tcPr>
          <w:p w:rsidR="00423FD3" w:rsidRPr="007B0833" w:rsidRDefault="00423FD3" w:rsidP="003902AE">
            <w:r w:rsidRPr="007B0833">
              <w:rPr>
                <w:kern w:val="2"/>
              </w:rPr>
              <w:t>0,0</w:t>
            </w:r>
          </w:p>
        </w:tc>
      </w:tr>
      <w:tr w:rsidR="00423FD3" w:rsidRPr="007B0833" w:rsidTr="003902AE">
        <w:tc>
          <w:tcPr>
            <w:tcW w:w="2092" w:type="dxa"/>
          </w:tcPr>
          <w:p w:rsidR="00423FD3" w:rsidRPr="007B0833" w:rsidRDefault="00423FD3" w:rsidP="003902AE">
            <w:pPr>
              <w:spacing w:line="235" w:lineRule="auto"/>
              <w:rPr>
                <w:kern w:val="2"/>
              </w:rPr>
            </w:pPr>
            <w:r w:rsidRPr="007B0833">
              <w:rPr>
                <w:kern w:val="2"/>
              </w:rPr>
              <w:t>2026 г.</w:t>
            </w:r>
          </w:p>
        </w:tc>
        <w:tc>
          <w:tcPr>
            <w:tcW w:w="2092" w:type="dxa"/>
          </w:tcPr>
          <w:p w:rsidR="00423FD3" w:rsidRPr="007B0833" w:rsidRDefault="00423FD3" w:rsidP="003902AE">
            <w:r w:rsidRPr="007B0833">
              <w:rPr>
                <w:kern w:val="2"/>
              </w:rPr>
              <w:t>0,0</w:t>
            </w:r>
          </w:p>
        </w:tc>
      </w:tr>
      <w:tr w:rsidR="00423FD3" w:rsidRPr="007B0833" w:rsidTr="003902AE">
        <w:tc>
          <w:tcPr>
            <w:tcW w:w="2092" w:type="dxa"/>
          </w:tcPr>
          <w:p w:rsidR="00423FD3" w:rsidRPr="007B0833" w:rsidRDefault="00423FD3" w:rsidP="003902AE">
            <w:pPr>
              <w:spacing w:line="235" w:lineRule="auto"/>
              <w:rPr>
                <w:kern w:val="2"/>
              </w:rPr>
            </w:pPr>
            <w:r w:rsidRPr="007B0833">
              <w:rPr>
                <w:kern w:val="2"/>
              </w:rPr>
              <w:t>2027 г.</w:t>
            </w:r>
          </w:p>
        </w:tc>
        <w:tc>
          <w:tcPr>
            <w:tcW w:w="2092" w:type="dxa"/>
          </w:tcPr>
          <w:p w:rsidR="00423FD3" w:rsidRPr="007B0833" w:rsidRDefault="00423FD3" w:rsidP="003902AE">
            <w:r w:rsidRPr="007B0833">
              <w:rPr>
                <w:kern w:val="2"/>
              </w:rPr>
              <w:t>0,0</w:t>
            </w:r>
          </w:p>
        </w:tc>
      </w:tr>
      <w:tr w:rsidR="00423FD3" w:rsidRPr="007B0833" w:rsidTr="003902AE">
        <w:tc>
          <w:tcPr>
            <w:tcW w:w="2092" w:type="dxa"/>
          </w:tcPr>
          <w:p w:rsidR="00423FD3" w:rsidRPr="007B0833" w:rsidRDefault="00423FD3" w:rsidP="003902AE">
            <w:pPr>
              <w:spacing w:line="235" w:lineRule="auto"/>
              <w:rPr>
                <w:kern w:val="2"/>
              </w:rPr>
            </w:pPr>
            <w:r w:rsidRPr="007B0833">
              <w:rPr>
                <w:kern w:val="2"/>
              </w:rPr>
              <w:t>2028 г.</w:t>
            </w:r>
          </w:p>
        </w:tc>
        <w:tc>
          <w:tcPr>
            <w:tcW w:w="2092" w:type="dxa"/>
          </w:tcPr>
          <w:p w:rsidR="00423FD3" w:rsidRPr="007B0833" w:rsidRDefault="00423FD3" w:rsidP="003902AE">
            <w:r w:rsidRPr="007B0833">
              <w:rPr>
                <w:kern w:val="2"/>
              </w:rPr>
              <w:t>0,0</w:t>
            </w:r>
          </w:p>
        </w:tc>
      </w:tr>
      <w:tr w:rsidR="00423FD3" w:rsidRPr="007B0833" w:rsidTr="003902AE">
        <w:tc>
          <w:tcPr>
            <w:tcW w:w="2092" w:type="dxa"/>
          </w:tcPr>
          <w:p w:rsidR="00423FD3" w:rsidRPr="007B0833" w:rsidRDefault="00423FD3" w:rsidP="003902AE">
            <w:pPr>
              <w:spacing w:line="235" w:lineRule="auto"/>
              <w:rPr>
                <w:kern w:val="2"/>
              </w:rPr>
            </w:pPr>
            <w:r w:rsidRPr="007B0833">
              <w:rPr>
                <w:kern w:val="2"/>
              </w:rPr>
              <w:t>2029 г.</w:t>
            </w:r>
          </w:p>
        </w:tc>
        <w:tc>
          <w:tcPr>
            <w:tcW w:w="2092" w:type="dxa"/>
          </w:tcPr>
          <w:p w:rsidR="00423FD3" w:rsidRPr="007B0833" w:rsidRDefault="00423FD3" w:rsidP="003902AE">
            <w:r w:rsidRPr="007B0833">
              <w:rPr>
                <w:kern w:val="2"/>
              </w:rPr>
              <w:t>0,0</w:t>
            </w:r>
          </w:p>
        </w:tc>
      </w:tr>
      <w:tr w:rsidR="00423FD3" w:rsidRPr="007B0833" w:rsidTr="003902AE">
        <w:tc>
          <w:tcPr>
            <w:tcW w:w="2092" w:type="dxa"/>
          </w:tcPr>
          <w:p w:rsidR="00423FD3" w:rsidRPr="007B0833" w:rsidRDefault="00423FD3" w:rsidP="003902AE">
            <w:pPr>
              <w:spacing w:line="235" w:lineRule="auto"/>
              <w:rPr>
                <w:kern w:val="2"/>
              </w:rPr>
            </w:pPr>
            <w:r w:rsidRPr="007B0833">
              <w:rPr>
                <w:kern w:val="2"/>
              </w:rPr>
              <w:t>2030 г.</w:t>
            </w:r>
          </w:p>
        </w:tc>
        <w:tc>
          <w:tcPr>
            <w:tcW w:w="2092" w:type="dxa"/>
          </w:tcPr>
          <w:p w:rsidR="00423FD3" w:rsidRPr="007B0833" w:rsidRDefault="00423FD3" w:rsidP="003902AE">
            <w:r w:rsidRPr="007B0833">
              <w:rPr>
                <w:kern w:val="2"/>
              </w:rPr>
              <w:t>0,0</w:t>
            </w:r>
          </w:p>
        </w:tc>
      </w:tr>
    </w:tbl>
    <w:p w:rsidR="00423FD3" w:rsidRPr="007B0833" w:rsidRDefault="00423FD3" w:rsidP="00893239">
      <w:pPr>
        <w:rPr>
          <w:bCs/>
        </w:rPr>
      </w:pPr>
    </w:p>
    <w:p w:rsidR="00423FD3" w:rsidRPr="007B0833" w:rsidRDefault="00423FD3" w:rsidP="00893239">
      <w:r w:rsidRPr="007B0833">
        <w:rPr>
          <w:bCs/>
        </w:rPr>
        <w:t xml:space="preserve">       2. Страхование </w:t>
      </w:r>
      <w:r w:rsidRPr="007B0833">
        <w:t>гидротехнических сооружений</w:t>
      </w:r>
    </w:p>
    <w:p w:rsidR="00423FD3" w:rsidRPr="007B0833" w:rsidRDefault="00423FD3" w:rsidP="00AA1C27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2"/>
        <w:gridCol w:w="2092"/>
      </w:tblGrid>
      <w:tr w:rsidR="00423FD3" w:rsidRPr="007B0833" w:rsidTr="003902AE">
        <w:tc>
          <w:tcPr>
            <w:tcW w:w="2092" w:type="dxa"/>
          </w:tcPr>
          <w:p w:rsidR="00423FD3" w:rsidRPr="007B0833" w:rsidRDefault="00423FD3" w:rsidP="003902AE">
            <w:pPr>
              <w:spacing w:line="235" w:lineRule="auto"/>
              <w:rPr>
                <w:kern w:val="2"/>
              </w:rPr>
            </w:pPr>
            <w:r w:rsidRPr="007B0833">
              <w:rPr>
                <w:kern w:val="2"/>
              </w:rPr>
              <w:t>2019 г.</w:t>
            </w:r>
          </w:p>
        </w:tc>
        <w:tc>
          <w:tcPr>
            <w:tcW w:w="2092" w:type="dxa"/>
          </w:tcPr>
          <w:p w:rsidR="00423FD3" w:rsidRPr="007B0833" w:rsidRDefault="00423FD3" w:rsidP="003902AE">
            <w:r>
              <w:rPr>
                <w:kern w:val="2"/>
              </w:rPr>
              <w:t>4</w:t>
            </w:r>
            <w:r w:rsidRPr="007B0833">
              <w:rPr>
                <w:kern w:val="2"/>
              </w:rPr>
              <w:t>,0</w:t>
            </w:r>
          </w:p>
        </w:tc>
      </w:tr>
      <w:tr w:rsidR="00423FD3" w:rsidRPr="007B0833" w:rsidTr="003902AE">
        <w:tc>
          <w:tcPr>
            <w:tcW w:w="2092" w:type="dxa"/>
          </w:tcPr>
          <w:p w:rsidR="00423FD3" w:rsidRPr="007B0833" w:rsidRDefault="00423FD3" w:rsidP="003902AE">
            <w:pPr>
              <w:spacing w:line="235" w:lineRule="auto"/>
              <w:rPr>
                <w:kern w:val="2"/>
              </w:rPr>
            </w:pPr>
            <w:r w:rsidRPr="007B0833">
              <w:rPr>
                <w:kern w:val="2"/>
              </w:rPr>
              <w:t>2020 г.</w:t>
            </w:r>
          </w:p>
        </w:tc>
        <w:tc>
          <w:tcPr>
            <w:tcW w:w="2092" w:type="dxa"/>
          </w:tcPr>
          <w:p w:rsidR="00423FD3" w:rsidRPr="007B0833" w:rsidRDefault="00423FD3" w:rsidP="003902AE">
            <w:r>
              <w:rPr>
                <w:kern w:val="2"/>
              </w:rPr>
              <w:t>14</w:t>
            </w:r>
            <w:r w:rsidRPr="007B0833">
              <w:rPr>
                <w:kern w:val="2"/>
              </w:rPr>
              <w:t>,0</w:t>
            </w:r>
          </w:p>
        </w:tc>
      </w:tr>
      <w:tr w:rsidR="00423FD3" w:rsidRPr="007B0833" w:rsidTr="003902AE">
        <w:tc>
          <w:tcPr>
            <w:tcW w:w="2092" w:type="dxa"/>
          </w:tcPr>
          <w:p w:rsidR="00423FD3" w:rsidRPr="007B0833" w:rsidRDefault="00423FD3" w:rsidP="003902AE">
            <w:pPr>
              <w:spacing w:line="235" w:lineRule="auto"/>
              <w:rPr>
                <w:kern w:val="2"/>
              </w:rPr>
            </w:pPr>
            <w:r w:rsidRPr="007B0833">
              <w:rPr>
                <w:kern w:val="2"/>
              </w:rPr>
              <w:t>2021 г.</w:t>
            </w:r>
          </w:p>
        </w:tc>
        <w:tc>
          <w:tcPr>
            <w:tcW w:w="2092" w:type="dxa"/>
          </w:tcPr>
          <w:p w:rsidR="00423FD3" w:rsidRPr="007B0833" w:rsidRDefault="00423FD3" w:rsidP="003902AE">
            <w:r>
              <w:rPr>
                <w:kern w:val="2"/>
              </w:rPr>
              <w:t>14</w:t>
            </w:r>
            <w:r w:rsidRPr="007B0833">
              <w:rPr>
                <w:kern w:val="2"/>
              </w:rPr>
              <w:t>,0</w:t>
            </w:r>
          </w:p>
        </w:tc>
      </w:tr>
      <w:tr w:rsidR="00423FD3" w:rsidRPr="007B0833" w:rsidTr="003902AE">
        <w:tc>
          <w:tcPr>
            <w:tcW w:w="2092" w:type="dxa"/>
          </w:tcPr>
          <w:p w:rsidR="00423FD3" w:rsidRPr="007B0833" w:rsidRDefault="00423FD3" w:rsidP="003902AE">
            <w:pPr>
              <w:spacing w:line="235" w:lineRule="auto"/>
              <w:rPr>
                <w:kern w:val="2"/>
              </w:rPr>
            </w:pPr>
            <w:r w:rsidRPr="007B0833">
              <w:rPr>
                <w:kern w:val="2"/>
              </w:rPr>
              <w:t>2022 г.</w:t>
            </w:r>
          </w:p>
        </w:tc>
        <w:tc>
          <w:tcPr>
            <w:tcW w:w="2092" w:type="dxa"/>
          </w:tcPr>
          <w:p w:rsidR="00423FD3" w:rsidRPr="007B0833" w:rsidRDefault="00423FD3" w:rsidP="003902AE">
            <w:r>
              <w:rPr>
                <w:kern w:val="2"/>
              </w:rPr>
              <w:t>4</w:t>
            </w:r>
            <w:r w:rsidRPr="007B0833">
              <w:rPr>
                <w:kern w:val="2"/>
              </w:rPr>
              <w:t>,0</w:t>
            </w:r>
          </w:p>
        </w:tc>
      </w:tr>
      <w:tr w:rsidR="00423FD3" w:rsidRPr="007B0833" w:rsidTr="003902AE">
        <w:tc>
          <w:tcPr>
            <w:tcW w:w="2092" w:type="dxa"/>
          </w:tcPr>
          <w:p w:rsidR="00423FD3" w:rsidRPr="007B0833" w:rsidRDefault="00423FD3" w:rsidP="003902AE">
            <w:pPr>
              <w:spacing w:line="235" w:lineRule="auto"/>
              <w:rPr>
                <w:kern w:val="2"/>
              </w:rPr>
            </w:pPr>
            <w:r w:rsidRPr="007B0833">
              <w:rPr>
                <w:kern w:val="2"/>
              </w:rPr>
              <w:t>2023 г.</w:t>
            </w:r>
          </w:p>
        </w:tc>
        <w:tc>
          <w:tcPr>
            <w:tcW w:w="2092" w:type="dxa"/>
          </w:tcPr>
          <w:p w:rsidR="00423FD3" w:rsidRPr="007B0833" w:rsidRDefault="00423FD3" w:rsidP="003902AE">
            <w:r>
              <w:rPr>
                <w:kern w:val="2"/>
              </w:rPr>
              <w:t>4</w:t>
            </w:r>
            <w:r w:rsidRPr="007B0833">
              <w:rPr>
                <w:kern w:val="2"/>
              </w:rPr>
              <w:t>,0</w:t>
            </w:r>
          </w:p>
        </w:tc>
      </w:tr>
      <w:tr w:rsidR="00423FD3" w:rsidRPr="007B0833" w:rsidTr="003902AE">
        <w:tc>
          <w:tcPr>
            <w:tcW w:w="2092" w:type="dxa"/>
          </w:tcPr>
          <w:p w:rsidR="00423FD3" w:rsidRPr="007B0833" w:rsidRDefault="00423FD3" w:rsidP="003902AE">
            <w:pPr>
              <w:spacing w:line="235" w:lineRule="auto"/>
              <w:rPr>
                <w:kern w:val="2"/>
              </w:rPr>
            </w:pPr>
            <w:r w:rsidRPr="007B0833">
              <w:rPr>
                <w:kern w:val="2"/>
              </w:rPr>
              <w:t>2024 г.</w:t>
            </w:r>
          </w:p>
        </w:tc>
        <w:tc>
          <w:tcPr>
            <w:tcW w:w="2092" w:type="dxa"/>
          </w:tcPr>
          <w:p w:rsidR="00423FD3" w:rsidRPr="007B0833" w:rsidRDefault="00423FD3" w:rsidP="003902AE">
            <w:r>
              <w:rPr>
                <w:kern w:val="2"/>
              </w:rPr>
              <w:t>4</w:t>
            </w:r>
            <w:r w:rsidRPr="007B0833">
              <w:rPr>
                <w:kern w:val="2"/>
              </w:rPr>
              <w:t>,0</w:t>
            </w:r>
          </w:p>
        </w:tc>
      </w:tr>
      <w:tr w:rsidR="00423FD3" w:rsidRPr="007B0833" w:rsidTr="003902AE">
        <w:tc>
          <w:tcPr>
            <w:tcW w:w="2092" w:type="dxa"/>
          </w:tcPr>
          <w:p w:rsidR="00423FD3" w:rsidRPr="007B0833" w:rsidRDefault="00423FD3" w:rsidP="003902AE">
            <w:pPr>
              <w:spacing w:line="235" w:lineRule="auto"/>
              <w:rPr>
                <w:kern w:val="2"/>
              </w:rPr>
            </w:pPr>
            <w:r w:rsidRPr="007B0833">
              <w:rPr>
                <w:kern w:val="2"/>
              </w:rPr>
              <w:t>2025 г.</w:t>
            </w:r>
          </w:p>
        </w:tc>
        <w:tc>
          <w:tcPr>
            <w:tcW w:w="2092" w:type="dxa"/>
          </w:tcPr>
          <w:p w:rsidR="00423FD3" w:rsidRPr="007B0833" w:rsidRDefault="00423FD3" w:rsidP="003902AE">
            <w:r>
              <w:rPr>
                <w:kern w:val="2"/>
              </w:rPr>
              <w:t>4</w:t>
            </w:r>
            <w:r w:rsidRPr="007B0833">
              <w:rPr>
                <w:kern w:val="2"/>
              </w:rPr>
              <w:t>,0</w:t>
            </w:r>
          </w:p>
        </w:tc>
      </w:tr>
      <w:tr w:rsidR="00423FD3" w:rsidRPr="007B0833" w:rsidTr="003902AE">
        <w:tc>
          <w:tcPr>
            <w:tcW w:w="2092" w:type="dxa"/>
          </w:tcPr>
          <w:p w:rsidR="00423FD3" w:rsidRPr="007B0833" w:rsidRDefault="00423FD3" w:rsidP="003902AE">
            <w:pPr>
              <w:spacing w:line="235" w:lineRule="auto"/>
              <w:rPr>
                <w:kern w:val="2"/>
              </w:rPr>
            </w:pPr>
            <w:r w:rsidRPr="007B0833">
              <w:rPr>
                <w:kern w:val="2"/>
              </w:rPr>
              <w:t>2026 г.</w:t>
            </w:r>
          </w:p>
        </w:tc>
        <w:tc>
          <w:tcPr>
            <w:tcW w:w="2092" w:type="dxa"/>
          </w:tcPr>
          <w:p w:rsidR="00423FD3" w:rsidRPr="007B0833" w:rsidRDefault="00423FD3" w:rsidP="003902AE">
            <w:r>
              <w:rPr>
                <w:kern w:val="2"/>
              </w:rPr>
              <w:t>4</w:t>
            </w:r>
            <w:r w:rsidRPr="007B0833">
              <w:rPr>
                <w:kern w:val="2"/>
              </w:rPr>
              <w:t>,0</w:t>
            </w:r>
          </w:p>
        </w:tc>
      </w:tr>
      <w:tr w:rsidR="00423FD3" w:rsidRPr="007B0833" w:rsidTr="003902AE">
        <w:tc>
          <w:tcPr>
            <w:tcW w:w="2092" w:type="dxa"/>
          </w:tcPr>
          <w:p w:rsidR="00423FD3" w:rsidRPr="007B0833" w:rsidRDefault="00423FD3" w:rsidP="003902AE">
            <w:pPr>
              <w:spacing w:line="235" w:lineRule="auto"/>
              <w:rPr>
                <w:kern w:val="2"/>
              </w:rPr>
            </w:pPr>
            <w:r w:rsidRPr="007B0833">
              <w:rPr>
                <w:kern w:val="2"/>
              </w:rPr>
              <w:t>2027 г.</w:t>
            </w:r>
          </w:p>
        </w:tc>
        <w:tc>
          <w:tcPr>
            <w:tcW w:w="2092" w:type="dxa"/>
          </w:tcPr>
          <w:p w:rsidR="00423FD3" w:rsidRPr="007B0833" w:rsidRDefault="00423FD3" w:rsidP="003902AE">
            <w:r>
              <w:rPr>
                <w:kern w:val="2"/>
              </w:rPr>
              <w:t>4</w:t>
            </w:r>
            <w:r w:rsidRPr="007B0833">
              <w:rPr>
                <w:kern w:val="2"/>
              </w:rPr>
              <w:t>,0</w:t>
            </w:r>
          </w:p>
        </w:tc>
      </w:tr>
      <w:tr w:rsidR="00423FD3" w:rsidRPr="007B0833" w:rsidTr="003902AE">
        <w:tc>
          <w:tcPr>
            <w:tcW w:w="2092" w:type="dxa"/>
          </w:tcPr>
          <w:p w:rsidR="00423FD3" w:rsidRPr="007B0833" w:rsidRDefault="00423FD3" w:rsidP="003902AE">
            <w:pPr>
              <w:spacing w:line="235" w:lineRule="auto"/>
              <w:rPr>
                <w:kern w:val="2"/>
              </w:rPr>
            </w:pPr>
            <w:r w:rsidRPr="007B0833">
              <w:rPr>
                <w:kern w:val="2"/>
              </w:rPr>
              <w:t>2028 г.</w:t>
            </w:r>
          </w:p>
        </w:tc>
        <w:tc>
          <w:tcPr>
            <w:tcW w:w="2092" w:type="dxa"/>
          </w:tcPr>
          <w:p w:rsidR="00423FD3" w:rsidRPr="007B0833" w:rsidRDefault="00423FD3" w:rsidP="003902AE">
            <w:r>
              <w:rPr>
                <w:kern w:val="2"/>
              </w:rPr>
              <w:t>4</w:t>
            </w:r>
            <w:r w:rsidRPr="007B0833">
              <w:rPr>
                <w:kern w:val="2"/>
              </w:rPr>
              <w:t>,0</w:t>
            </w:r>
          </w:p>
        </w:tc>
      </w:tr>
      <w:tr w:rsidR="00423FD3" w:rsidRPr="007B0833" w:rsidTr="003902AE">
        <w:tc>
          <w:tcPr>
            <w:tcW w:w="2092" w:type="dxa"/>
          </w:tcPr>
          <w:p w:rsidR="00423FD3" w:rsidRPr="007B0833" w:rsidRDefault="00423FD3" w:rsidP="003902AE">
            <w:pPr>
              <w:spacing w:line="235" w:lineRule="auto"/>
              <w:rPr>
                <w:kern w:val="2"/>
              </w:rPr>
            </w:pPr>
            <w:r w:rsidRPr="007B0833">
              <w:rPr>
                <w:kern w:val="2"/>
              </w:rPr>
              <w:t>2029 г.</w:t>
            </w:r>
          </w:p>
        </w:tc>
        <w:tc>
          <w:tcPr>
            <w:tcW w:w="2092" w:type="dxa"/>
          </w:tcPr>
          <w:p w:rsidR="00423FD3" w:rsidRPr="007B0833" w:rsidRDefault="00423FD3" w:rsidP="003902AE">
            <w:r>
              <w:rPr>
                <w:kern w:val="2"/>
              </w:rPr>
              <w:t>4</w:t>
            </w:r>
            <w:r w:rsidRPr="007B0833">
              <w:rPr>
                <w:kern w:val="2"/>
              </w:rPr>
              <w:t>,0</w:t>
            </w:r>
          </w:p>
        </w:tc>
      </w:tr>
      <w:tr w:rsidR="00423FD3" w:rsidRPr="007B0833" w:rsidTr="003902AE">
        <w:tc>
          <w:tcPr>
            <w:tcW w:w="2092" w:type="dxa"/>
          </w:tcPr>
          <w:p w:rsidR="00423FD3" w:rsidRPr="007B0833" w:rsidRDefault="00423FD3" w:rsidP="003902AE">
            <w:pPr>
              <w:spacing w:line="235" w:lineRule="auto"/>
              <w:rPr>
                <w:kern w:val="2"/>
              </w:rPr>
            </w:pPr>
            <w:r w:rsidRPr="007B0833">
              <w:rPr>
                <w:kern w:val="2"/>
              </w:rPr>
              <w:t>2030 г.</w:t>
            </w:r>
          </w:p>
        </w:tc>
        <w:tc>
          <w:tcPr>
            <w:tcW w:w="2092" w:type="dxa"/>
          </w:tcPr>
          <w:p w:rsidR="00423FD3" w:rsidRPr="007B0833" w:rsidRDefault="00423FD3" w:rsidP="003902AE">
            <w:r>
              <w:rPr>
                <w:kern w:val="2"/>
              </w:rPr>
              <w:t>4</w:t>
            </w:r>
            <w:r w:rsidRPr="007B0833">
              <w:rPr>
                <w:kern w:val="2"/>
              </w:rPr>
              <w:t>,0</w:t>
            </w:r>
          </w:p>
        </w:tc>
      </w:tr>
    </w:tbl>
    <w:p w:rsidR="00423FD3" w:rsidRPr="007B0833" w:rsidRDefault="00423FD3" w:rsidP="003613CB"/>
    <w:p w:rsidR="00423FD3" w:rsidRPr="007B0833" w:rsidRDefault="00423FD3"/>
    <w:sectPr w:rsidR="00423FD3" w:rsidRPr="007B0833" w:rsidSect="00487BB8">
      <w:footerReference w:type="default" r:id="rId9"/>
      <w:pgSz w:w="11906" w:h="16838"/>
      <w:pgMar w:top="426" w:right="850" w:bottom="142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FD3" w:rsidRDefault="00423FD3" w:rsidP="00A1507C">
      <w:r>
        <w:separator/>
      </w:r>
    </w:p>
  </w:endnote>
  <w:endnote w:type="continuationSeparator" w:id="0">
    <w:p w:rsidR="00423FD3" w:rsidRDefault="00423FD3" w:rsidP="00A1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D3" w:rsidRDefault="00423FD3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540.75pt;margin-top:.05pt;width:19.4pt;height:13.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" stroked="f">
          <v:fill opacity="0"/>
          <v:textbox inset="0,0,0,0">
            <w:txbxContent>
              <w:p w:rsidR="00423FD3" w:rsidRDefault="00423FD3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6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FD3" w:rsidRDefault="00423FD3" w:rsidP="00A1507C">
      <w:r>
        <w:separator/>
      </w:r>
    </w:p>
  </w:footnote>
  <w:footnote w:type="continuationSeparator" w:id="0">
    <w:p w:rsidR="00423FD3" w:rsidRDefault="00423FD3" w:rsidP="00A15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666"/>
        </w:tabs>
        <w:ind w:left="166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787"/>
    <w:rsid w:val="00041A9C"/>
    <w:rsid w:val="000A4690"/>
    <w:rsid w:val="000C37EE"/>
    <w:rsid w:val="00123DBD"/>
    <w:rsid w:val="001566D8"/>
    <w:rsid w:val="0018234E"/>
    <w:rsid w:val="00241BDB"/>
    <w:rsid w:val="002938E0"/>
    <w:rsid w:val="002C2062"/>
    <w:rsid w:val="002C7728"/>
    <w:rsid w:val="002D5BA3"/>
    <w:rsid w:val="002F694A"/>
    <w:rsid w:val="00302F95"/>
    <w:rsid w:val="00312EAA"/>
    <w:rsid w:val="00324030"/>
    <w:rsid w:val="003613CB"/>
    <w:rsid w:val="00363917"/>
    <w:rsid w:val="00380B5A"/>
    <w:rsid w:val="003902AE"/>
    <w:rsid w:val="003928AB"/>
    <w:rsid w:val="003C6AC3"/>
    <w:rsid w:val="00423FD3"/>
    <w:rsid w:val="004332C5"/>
    <w:rsid w:val="004601FD"/>
    <w:rsid w:val="00487BB8"/>
    <w:rsid w:val="004E0F5D"/>
    <w:rsid w:val="00503018"/>
    <w:rsid w:val="00555512"/>
    <w:rsid w:val="00597410"/>
    <w:rsid w:val="005B7F9F"/>
    <w:rsid w:val="005C5D26"/>
    <w:rsid w:val="005F0F54"/>
    <w:rsid w:val="00617FC1"/>
    <w:rsid w:val="00637787"/>
    <w:rsid w:val="0065429E"/>
    <w:rsid w:val="006A5E58"/>
    <w:rsid w:val="006E716E"/>
    <w:rsid w:val="006F4AEF"/>
    <w:rsid w:val="007143FA"/>
    <w:rsid w:val="00715963"/>
    <w:rsid w:val="00742B42"/>
    <w:rsid w:val="007445C8"/>
    <w:rsid w:val="007A1952"/>
    <w:rsid w:val="007B0833"/>
    <w:rsid w:val="007B5E15"/>
    <w:rsid w:val="007C4A3A"/>
    <w:rsid w:val="007D3B8F"/>
    <w:rsid w:val="00821422"/>
    <w:rsid w:val="0082664E"/>
    <w:rsid w:val="0083358C"/>
    <w:rsid w:val="008646F0"/>
    <w:rsid w:val="00882292"/>
    <w:rsid w:val="008856D6"/>
    <w:rsid w:val="00893239"/>
    <w:rsid w:val="009965BF"/>
    <w:rsid w:val="009E494B"/>
    <w:rsid w:val="009E4F58"/>
    <w:rsid w:val="00A1507C"/>
    <w:rsid w:val="00A45AD0"/>
    <w:rsid w:val="00A7522E"/>
    <w:rsid w:val="00A959EB"/>
    <w:rsid w:val="00AA0B06"/>
    <w:rsid w:val="00AA1C27"/>
    <w:rsid w:val="00AC2777"/>
    <w:rsid w:val="00B077F2"/>
    <w:rsid w:val="00B10509"/>
    <w:rsid w:val="00B464EF"/>
    <w:rsid w:val="00B740FE"/>
    <w:rsid w:val="00B916FC"/>
    <w:rsid w:val="00BA6E61"/>
    <w:rsid w:val="00BE2D0E"/>
    <w:rsid w:val="00BF6C56"/>
    <w:rsid w:val="00C11D20"/>
    <w:rsid w:val="00C27A5C"/>
    <w:rsid w:val="00C31788"/>
    <w:rsid w:val="00C324E2"/>
    <w:rsid w:val="00C57CD1"/>
    <w:rsid w:val="00C657DC"/>
    <w:rsid w:val="00C90E3D"/>
    <w:rsid w:val="00C94279"/>
    <w:rsid w:val="00CE0C67"/>
    <w:rsid w:val="00CF2A0B"/>
    <w:rsid w:val="00CF5AD6"/>
    <w:rsid w:val="00D00652"/>
    <w:rsid w:val="00D73989"/>
    <w:rsid w:val="00D807CC"/>
    <w:rsid w:val="00DA5B5A"/>
    <w:rsid w:val="00DB7EAE"/>
    <w:rsid w:val="00DD388D"/>
    <w:rsid w:val="00DF342E"/>
    <w:rsid w:val="00E02072"/>
    <w:rsid w:val="00E30BFA"/>
    <w:rsid w:val="00E33CDF"/>
    <w:rsid w:val="00EA0E80"/>
    <w:rsid w:val="00ED6D87"/>
    <w:rsid w:val="00F24A5B"/>
    <w:rsid w:val="00F604CA"/>
    <w:rsid w:val="00F75F2B"/>
    <w:rsid w:val="00F86806"/>
    <w:rsid w:val="00F87FBB"/>
    <w:rsid w:val="00FA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F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13C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077F2"/>
    <w:pPr>
      <w:keepNext/>
      <w:numPr>
        <w:ilvl w:val="6"/>
        <w:numId w:val="1"/>
      </w:numPr>
      <w:shd w:val="clear" w:color="auto" w:fill="FFFFFF"/>
      <w:spacing w:line="274" w:lineRule="exact"/>
      <w:jc w:val="center"/>
      <w:outlineLvl w:val="6"/>
    </w:pPr>
    <w:rPr>
      <w:color w:val="000000"/>
      <w:spacing w:val="-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13CB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077F2"/>
    <w:rPr>
      <w:rFonts w:ascii="Times New Roman" w:hAnsi="Times New Roman" w:cs="Times New Roman"/>
      <w:color w:val="000000"/>
      <w:spacing w:val="-4"/>
      <w:sz w:val="24"/>
      <w:szCs w:val="24"/>
      <w:shd w:val="clear" w:color="auto" w:fill="FFFFFF"/>
      <w:lang w:eastAsia="ar-SA" w:bidi="ar-SA"/>
    </w:rPr>
  </w:style>
  <w:style w:type="character" w:styleId="PageNumber">
    <w:name w:val="page number"/>
    <w:basedOn w:val="DefaultParagraphFont"/>
    <w:uiPriority w:val="99"/>
    <w:rsid w:val="00B077F2"/>
    <w:rPr>
      <w:rFonts w:cs="Times New Roman"/>
    </w:rPr>
  </w:style>
  <w:style w:type="paragraph" w:customStyle="1" w:styleId="ConsTitle">
    <w:name w:val="ConsTitle"/>
    <w:uiPriority w:val="99"/>
    <w:rsid w:val="00B077F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8"/>
      <w:szCs w:val="18"/>
      <w:lang w:eastAsia="ar-SA"/>
    </w:rPr>
  </w:style>
  <w:style w:type="paragraph" w:customStyle="1" w:styleId="Postan">
    <w:name w:val="Postan"/>
    <w:basedOn w:val="Normal"/>
    <w:uiPriority w:val="99"/>
    <w:rsid w:val="00B077F2"/>
    <w:pPr>
      <w:jc w:val="center"/>
    </w:pPr>
    <w:rPr>
      <w:sz w:val="28"/>
      <w:szCs w:val="20"/>
    </w:rPr>
  </w:style>
  <w:style w:type="paragraph" w:styleId="Footer">
    <w:name w:val="footer"/>
    <w:basedOn w:val="Normal"/>
    <w:link w:val="FooterChar"/>
    <w:uiPriority w:val="99"/>
    <w:rsid w:val="00B077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77F2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B077F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A1952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styleId="Strong">
    <w:name w:val="Strong"/>
    <w:basedOn w:val="DefaultParagraphFont"/>
    <w:uiPriority w:val="99"/>
    <w:qFormat/>
    <w:locked/>
    <w:rsid w:val="0065429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60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460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408</TotalTime>
  <Pages>7</Pages>
  <Words>1723</Words>
  <Characters>9822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Admin</cp:lastModifiedBy>
  <cp:revision>54</cp:revision>
  <dcterms:created xsi:type="dcterms:W3CDTF">2018-02-26T06:58:00Z</dcterms:created>
  <dcterms:modified xsi:type="dcterms:W3CDTF">2021-01-05T09:16:00Z</dcterms:modified>
</cp:coreProperties>
</file>