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E2" w:rsidRPr="005A746E" w:rsidRDefault="00705EE2" w:rsidP="00705EE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АДМИНИСТРАЦИЯ</w:t>
      </w:r>
    </w:p>
    <w:p w:rsidR="00705EE2" w:rsidRPr="005A746E" w:rsidRDefault="00705EE2" w:rsidP="00705EE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 xml:space="preserve">  ЛЕТНИЦКОГО  СЕЛЬСКОГО ПОСЕЛЕНИЯ</w:t>
      </w:r>
    </w:p>
    <w:p w:rsidR="00705EE2" w:rsidRPr="005A746E" w:rsidRDefault="00705EE2" w:rsidP="00705EE2">
      <w:pPr>
        <w:spacing w:after="0" w:line="240" w:lineRule="auto"/>
        <w:jc w:val="center"/>
        <w:rPr>
          <w:rFonts w:ascii="Times New Roman" w:eastAsia="Times New Roman" w:hAnsi="Times New Roman" w:cs="Times New Roman"/>
          <w:b/>
          <w:sz w:val="28"/>
          <w:szCs w:val="28"/>
          <w:lang w:eastAsia="ru-RU"/>
        </w:rPr>
      </w:pPr>
      <w:r w:rsidRPr="005A746E">
        <w:rPr>
          <w:rFonts w:ascii="Times New Roman" w:eastAsia="Times New Roman" w:hAnsi="Times New Roman" w:cs="Times New Roman"/>
          <w:b/>
          <w:sz w:val="28"/>
          <w:szCs w:val="28"/>
          <w:lang w:eastAsia="ru-RU"/>
        </w:rPr>
        <w:t>Песчанокопского района Ростовской области</w:t>
      </w:r>
    </w:p>
    <w:p w:rsidR="00705EE2" w:rsidRPr="005A746E" w:rsidRDefault="00705EE2" w:rsidP="00705EE2">
      <w:pPr>
        <w:spacing w:after="0" w:line="240" w:lineRule="auto"/>
        <w:jc w:val="center"/>
        <w:rPr>
          <w:rFonts w:ascii="Times New Roman" w:eastAsia="Times New Roman" w:hAnsi="Times New Roman" w:cs="Times New Roman"/>
          <w:b/>
          <w:sz w:val="28"/>
          <w:szCs w:val="28"/>
          <w:lang w:eastAsia="ru-RU"/>
        </w:rPr>
      </w:pPr>
    </w:p>
    <w:p w:rsidR="00705EE2" w:rsidRPr="005A746E" w:rsidRDefault="00705EE2" w:rsidP="00705EE2">
      <w:pPr>
        <w:spacing w:after="0" w:line="240" w:lineRule="auto"/>
        <w:jc w:val="center"/>
        <w:rPr>
          <w:rFonts w:ascii="Times New Roman" w:eastAsia="Times New Roman" w:hAnsi="Times New Roman" w:cs="Times New Roman"/>
          <w:b/>
          <w:sz w:val="28"/>
          <w:szCs w:val="28"/>
          <w:lang w:eastAsia="ru-RU"/>
        </w:rPr>
      </w:pPr>
    </w:p>
    <w:p w:rsidR="00705EE2" w:rsidRPr="005A746E" w:rsidRDefault="00705EE2" w:rsidP="00705EE2">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ПОСТАНОВЛЕНИЕ</w:t>
      </w:r>
    </w:p>
    <w:p w:rsidR="00705EE2" w:rsidRPr="005A746E" w:rsidRDefault="00705EE2" w:rsidP="00705EE2">
      <w:pPr>
        <w:spacing w:after="0" w:line="240" w:lineRule="auto"/>
        <w:jc w:val="center"/>
        <w:rPr>
          <w:rFonts w:ascii="Times New Roman" w:eastAsia="Times New Roman" w:hAnsi="Times New Roman" w:cs="Times New Roman"/>
          <w:b/>
          <w:sz w:val="32"/>
          <w:szCs w:val="32"/>
          <w:lang w:eastAsia="ru-RU"/>
        </w:rPr>
      </w:pPr>
    </w:p>
    <w:p w:rsidR="00705EE2" w:rsidRPr="005A746E" w:rsidRDefault="00705EE2" w:rsidP="00705E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r w:rsidR="005E172C">
        <w:rPr>
          <w:rFonts w:ascii="Times New Roman" w:eastAsia="Times New Roman" w:hAnsi="Times New Roman" w:cs="Times New Roman"/>
          <w:sz w:val="28"/>
          <w:szCs w:val="28"/>
          <w:lang w:eastAsia="ru-RU"/>
        </w:rPr>
        <w:t xml:space="preserve">09 декабря </w:t>
      </w:r>
      <w:r w:rsidRPr="005A746E">
        <w:rPr>
          <w:rFonts w:ascii="Times New Roman" w:eastAsia="Times New Roman" w:hAnsi="Times New Roman" w:cs="Times New Roman"/>
          <w:sz w:val="28"/>
          <w:szCs w:val="28"/>
          <w:lang w:eastAsia="ru-RU"/>
        </w:rPr>
        <w:t xml:space="preserve">2013 года                      </w:t>
      </w:r>
      <w:r w:rsidR="005E17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r w:rsidR="005E172C">
        <w:rPr>
          <w:rFonts w:ascii="Times New Roman" w:eastAsia="Times New Roman" w:hAnsi="Times New Roman" w:cs="Times New Roman"/>
          <w:sz w:val="28"/>
          <w:szCs w:val="28"/>
          <w:lang w:eastAsia="ru-RU"/>
        </w:rPr>
        <w:t xml:space="preserve">121  </w:t>
      </w:r>
      <w:r>
        <w:rPr>
          <w:rFonts w:ascii="Times New Roman" w:eastAsia="Times New Roman" w:hAnsi="Times New Roman" w:cs="Times New Roman"/>
          <w:sz w:val="28"/>
          <w:szCs w:val="28"/>
          <w:lang w:eastAsia="ru-RU"/>
        </w:rPr>
        <w:t xml:space="preserve">             </w:t>
      </w:r>
      <w:r w:rsidR="005E172C">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proofErr w:type="spellStart"/>
      <w:r w:rsidRPr="005A746E">
        <w:rPr>
          <w:rFonts w:ascii="Times New Roman" w:eastAsia="Times New Roman" w:hAnsi="Times New Roman" w:cs="Times New Roman"/>
          <w:sz w:val="28"/>
          <w:szCs w:val="28"/>
          <w:lang w:eastAsia="ru-RU"/>
        </w:rPr>
        <w:t>с</w:t>
      </w:r>
      <w:proofErr w:type="gramStart"/>
      <w:r w:rsidRPr="005A746E">
        <w:rPr>
          <w:rFonts w:ascii="Times New Roman" w:eastAsia="Times New Roman" w:hAnsi="Times New Roman" w:cs="Times New Roman"/>
          <w:sz w:val="28"/>
          <w:szCs w:val="28"/>
          <w:lang w:eastAsia="ru-RU"/>
        </w:rPr>
        <w:t>.Л</w:t>
      </w:r>
      <w:proofErr w:type="gramEnd"/>
      <w:r w:rsidRPr="005A746E">
        <w:rPr>
          <w:rFonts w:ascii="Times New Roman" w:eastAsia="Times New Roman" w:hAnsi="Times New Roman" w:cs="Times New Roman"/>
          <w:sz w:val="28"/>
          <w:szCs w:val="28"/>
          <w:lang w:eastAsia="ru-RU"/>
        </w:rPr>
        <w:t>етник</w:t>
      </w:r>
      <w:proofErr w:type="spellEnd"/>
    </w:p>
    <w:p w:rsidR="00705EE2" w:rsidRPr="00705EE2" w:rsidRDefault="00705EE2" w:rsidP="00705EE2">
      <w:pPr>
        <w:spacing w:after="260" w:line="240" w:lineRule="auto"/>
        <w:jc w:val="center"/>
        <w:rPr>
          <w:rFonts w:ascii="Times New Roman" w:eastAsia="Times New Roman" w:hAnsi="Times New Roman" w:cs="Times New Roman"/>
          <w:sz w:val="28"/>
          <w:szCs w:val="28"/>
          <w:lang w:eastAsia="ru-RU"/>
        </w:rPr>
      </w:pPr>
    </w:p>
    <w:p w:rsidR="00705EE2" w:rsidRPr="00705EE2" w:rsidRDefault="00705EE2" w:rsidP="00705EE2">
      <w:pPr>
        <w:spacing w:after="0" w:line="240" w:lineRule="auto"/>
        <w:ind w:right="4702"/>
        <w:jc w:val="both"/>
        <w:rPr>
          <w:rFonts w:ascii="Times New Roman" w:eastAsia="Times New Roman" w:hAnsi="Times New Roman" w:cs="Times New Roman"/>
          <w:sz w:val="28"/>
          <w:szCs w:val="28"/>
          <w:lang w:eastAsia="ru-RU"/>
        </w:rPr>
      </w:pPr>
      <w:r w:rsidRPr="00705EE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 проведения торгов»</w:t>
      </w:r>
    </w:p>
    <w:p w:rsidR="00705EE2" w:rsidRPr="00705EE2" w:rsidRDefault="00705EE2" w:rsidP="00705EE2">
      <w:pPr>
        <w:spacing w:after="0" w:line="240" w:lineRule="auto"/>
        <w:ind w:right="4702"/>
        <w:jc w:val="both"/>
        <w:rPr>
          <w:rFonts w:ascii="Times New Roman" w:eastAsia="Times New Roman" w:hAnsi="Times New Roman" w:cs="Times New Roman"/>
          <w:sz w:val="28"/>
          <w:szCs w:val="28"/>
          <w:lang w:eastAsia="ru-RU"/>
        </w:rPr>
      </w:pPr>
    </w:p>
    <w:p w:rsidR="00705EE2" w:rsidRPr="00705EE2" w:rsidRDefault="00705EE2" w:rsidP="00705EE2">
      <w:pPr>
        <w:spacing w:after="0" w:line="240" w:lineRule="auto"/>
        <w:ind w:firstLine="709"/>
        <w:jc w:val="both"/>
        <w:rPr>
          <w:rFonts w:ascii="Times New Roman" w:eastAsia="Times New Roman" w:hAnsi="Times New Roman" w:cs="Times New Roman"/>
          <w:sz w:val="28"/>
          <w:szCs w:val="28"/>
          <w:lang w:eastAsia="ru-RU"/>
        </w:rPr>
      </w:pPr>
      <w:r w:rsidRPr="00705EE2">
        <w:rPr>
          <w:rFonts w:ascii="Times New Roman" w:eastAsia="Times New Roman" w:hAnsi="Times New Roman" w:cs="Times New Roman"/>
          <w:sz w:val="28"/>
          <w:szCs w:val="28"/>
          <w:lang w:eastAsia="ru-RU"/>
        </w:rPr>
        <w:t>В соответствии с Федеральным законом от 27.07.2010 № 210-ФЗ «</w:t>
      </w:r>
      <w:r w:rsidRPr="00705EE2">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705EE2">
        <w:rPr>
          <w:rFonts w:ascii="Times New Roman" w:eastAsia="Times New Roman" w:hAnsi="Times New Roman" w:cs="Times New Roman"/>
          <w:sz w:val="28"/>
          <w:szCs w:val="28"/>
          <w:lang w:eastAsia="ru-RU"/>
        </w:rPr>
        <w:t xml:space="preserve">», </w:t>
      </w:r>
    </w:p>
    <w:p w:rsidR="00705EE2" w:rsidRPr="00705EE2" w:rsidRDefault="00705EE2" w:rsidP="00705EE2">
      <w:pPr>
        <w:spacing w:after="0" w:line="240" w:lineRule="auto"/>
        <w:ind w:firstLine="900"/>
        <w:jc w:val="both"/>
        <w:rPr>
          <w:rFonts w:ascii="Times New Roman" w:eastAsia="Times New Roman" w:hAnsi="Times New Roman" w:cs="Times New Roman"/>
          <w:sz w:val="28"/>
          <w:szCs w:val="28"/>
          <w:lang w:eastAsia="ru-RU"/>
        </w:rPr>
      </w:pPr>
    </w:p>
    <w:p w:rsidR="00994E04" w:rsidRDefault="00705EE2" w:rsidP="00705EE2">
      <w:pPr>
        <w:spacing w:after="120" w:line="240" w:lineRule="auto"/>
        <w:ind w:left="28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ПОСТАНОВЛЯЮ</w:t>
      </w:r>
      <w:r w:rsidR="00994E04">
        <w:rPr>
          <w:rFonts w:ascii="Times New Roman" w:eastAsia="Times New Roman" w:hAnsi="Times New Roman" w:cs="Times New Roman"/>
          <w:b/>
          <w:color w:val="000000"/>
          <w:sz w:val="28"/>
          <w:szCs w:val="28"/>
          <w:lang w:eastAsia="ru-RU"/>
        </w:rPr>
        <w:t>:</w:t>
      </w:r>
    </w:p>
    <w:p w:rsidR="00994E04" w:rsidRDefault="00994E04" w:rsidP="00994E04">
      <w:pPr>
        <w:spacing w:after="120" w:line="240" w:lineRule="auto"/>
        <w:rPr>
          <w:rFonts w:ascii="Times New Roman" w:eastAsia="Times New Roman" w:hAnsi="Times New Roman" w:cs="Times New Roman"/>
          <w:sz w:val="28"/>
          <w:szCs w:val="28"/>
          <w:lang w:eastAsia="ru-RU"/>
        </w:rPr>
      </w:pPr>
      <w:r w:rsidRPr="00994E04">
        <w:rPr>
          <w:rFonts w:ascii="Times New Roman" w:eastAsia="Times New Roman" w:hAnsi="Times New Roman" w:cs="Times New Roman"/>
          <w:color w:val="000000"/>
          <w:sz w:val="28"/>
          <w:szCs w:val="28"/>
          <w:lang w:eastAsia="ru-RU"/>
        </w:rPr>
        <w:t>1.</w:t>
      </w:r>
      <w:r w:rsidR="00705EE2" w:rsidRPr="00705EE2">
        <w:rPr>
          <w:rFonts w:ascii="Times New Roman" w:eastAsia="Times New Roman" w:hAnsi="Times New Roman" w:cs="Times New Roman"/>
          <w:sz w:val="28"/>
          <w:szCs w:val="28"/>
          <w:lang w:eastAsia="ru-RU"/>
        </w:rPr>
        <w:t xml:space="preserve"> </w:t>
      </w:r>
      <w:proofErr w:type="gramStart"/>
      <w:r w:rsidR="00705EE2" w:rsidRPr="00705EE2">
        <w:rPr>
          <w:rFonts w:ascii="Times New Roman" w:eastAsia="Times New Roman" w:hAnsi="Times New Roman" w:cs="Times New Roman"/>
          <w:sz w:val="28"/>
          <w:szCs w:val="28"/>
          <w:lang w:eastAsia="ru-RU"/>
        </w:rPr>
        <w:t xml:space="preserve">Утвердить административный регламент «Предоставление </w:t>
      </w:r>
      <w:r>
        <w:rPr>
          <w:rFonts w:ascii="Times New Roman" w:eastAsia="Times New Roman" w:hAnsi="Times New Roman" w:cs="Times New Roman"/>
          <w:sz w:val="28"/>
          <w:szCs w:val="28"/>
          <w:lang w:eastAsia="ru-RU"/>
        </w:rPr>
        <w:t xml:space="preserve">         </w:t>
      </w:r>
      <w:r w:rsidR="00705EE2" w:rsidRPr="00705EE2">
        <w:rPr>
          <w:rFonts w:ascii="Times New Roman" w:eastAsia="Times New Roman" w:hAnsi="Times New Roman" w:cs="Times New Roman"/>
          <w:sz w:val="28"/>
          <w:szCs w:val="28"/>
          <w:lang w:eastAsia="ru-RU"/>
        </w:rPr>
        <w:t>муниципального имущества в аренду без проведения торгов» (согласно приложений к настоящему регламенту</w:t>
      </w:r>
      <w:proofErr w:type="gramEnd"/>
    </w:p>
    <w:p w:rsidR="00994E04" w:rsidRDefault="00994E04" w:rsidP="00994E04">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A746E">
        <w:rPr>
          <w:rFonts w:ascii="Times New Roman" w:eastAsia="Times New Roman" w:hAnsi="Times New Roman" w:cs="Times New Roman"/>
          <w:sz w:val="28"/>
          <w:szCs w:val="28"/>
          <w:lang w:eastAsia="ru-RU"/>
        </w:rPr>
        <w:t xml:space="preserve">Обнародовать  настоящее постановление </w:t>
      </w:r>
      <w:r>
        <w:rPr>
          <w:rFonts w:ascii="Times New Roman" w:eastAsia="Times New Roman" w:hAnsi="Times New Roman" w:cs="Times New Roman"/>
          <w:sz w:val="28"/>
          <w:szCs w:val="28"/>
          <w:lang w:eastAsia="ru-RU"/>
        </w:rPr>
        <w:t>в информационном бюллетене</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994E04" w:rsidRDefault="00994E04" w:rsidP="00994E04">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roofErr w:type="gramStart"/>
      <w:r w:rsidRPr="005A746E">
        <w:rPr>
          <w:rFonts w:ascii="Times New Roman" w:eastAsia="Times New Roman" w:hAnsi="Times New Roman" w:cs="Times New Roman"/>
          <w:sz w:val="28"/>
          <w:szCs w:val="28"/>
          <w:lang w:eastAsia="ru-RU"/>
        </w:rPr>
        <w:t>Разместить</w:t>
      </w:r>
      <w:proofErr w:type="gramEnd"/>
      <w:r w:rsidRPr="005A746E">
        <w:rPr>
          <w:rFonts w:ascii="Times New Roman" w:eastAsia="Times New Roman" w:hAnsi="Times New Roman" w:cs="Times New Roman"/>
          <w:sz w:val="28"/>
          <w:szCs w:val="28"/>
          <w:lang w:eastAsia="ru-RU"/>
        </w:rPr>
        <w:t xml:space="preserve"> настоящее постановление в сети И</w:t>
      </w:r>
      <w:r>
        <w:rPr>
          <w:rFonts w:ascii="Times New Roman" w:eastAsia="Times New Roman" w:hAnsi="Times New Roman" w:cs="Times New Roman"/>
          <w:sz w:val="28"/>
          <w:szCs w:val="28"/>
          <w:lang w:eastAsia="ru-RU"/>
        </w:rPr>
        <w:t xml:space="preserve">нтернет на официальном </w:t>
      </w:r>
      <w:r w:rsidRPr="005A746E">
        <w:rPr>
          <w:rFonts w:ascii="Times New Roman" w:eastAsia="Times New Roman" w:hAnsi="Times New Roman" w:cs="Times New Roman"/>
          <w:sz w:val="28"/>
          <w:szCs w:val="28"/>
          <w:lang w:eastAsia="ru-RU"/>
        </w:rPr>
        <w:t xml:space="preserve">сайте 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994E04" w:rsidRDefault="00994E04" w:rsidP="00994E04">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5A746E">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p w:rsidR="00994E04" w:rsidRPr="005A746E" w:rsidRDefault="00994E04" w:rsidP="00994E04">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Главному специалисту по земельным</w:t>
      </w:r>
      <w:r w:rsidRPr="005A746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имущественным отношениям</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994E04" w:rsidRPr="005A746E" w:rsidRDefault="00994E04" w:rsidP="00994E04">
      <w:pPr>
        <w:spacing w:after="0" w:line="240" w:lineRule="auto"/>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6.</w:t>
      </w:r>
      <w:proofErr w:type="gramStart"/>
      <w:r w:rsidRPr="005A746E">
        <w:rPr>
          <w:rFonts w:ascii="Times New Roman" w:eastAsia="Times New Roman" w:hAnsi="Times New Roman" w:cs="Times New Roman"/>
          <w:sz w:val="28"/>
          <w:szCs w:val="28"/>
          <w:lang w:eastAsia="ru-RU"/>
        </w:rPr>
        <w:t>Контроль за</w:t>
      </w:r>
      <w:proofErr w:type="gramEnd"/>
      <w:r w:rsidRPr="005A746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94E04" w:rsidRPr="005A746E" w:rsidRDefault="00994E04" w:rsidP="00994E04">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8"/>
          <w:szCs w:val="28"/>
          <w:lang w:eastAsia="ru-RU"/>
        </w:rPr>
      </w:pPr>
    </w:p>
    <w:p w:rsidR="00994E04" w:rsidRPr="005A746E" w:rsidRDefault="00994E04" w:rsidP="00994E04">
      <w:pPr>
        <w:spacing w:after="0" w:line="240" w:lineRule="auto"/>
        <w:ind w:right="4706"/>
        <w:rPr>
          <w:rFonts w:ascii="Times New Roman" w:eastAsia="Times New Roman" w:hAnsi="Times New Roman" w:cs="Times New Roman"/>
          <w:sz w:val="28"/>
          <w:szCs w:val="28"/>
          <w:lang w:eastAsia="ru-RU"/>
        </w:rPr>
      </w:pPr>
    </w:p>
    <w:p w:rsidR="00994E04" w:rsidRPr="005A746E" w:rsidRDefault="00994E04" w:rsidP="00994E04">
      <w:pPr>
        <w:spacing w:after="0" w:line="240" w:lineRule="auto"/>
        <w:ind w:right="4706"/>
        <w:rPr>
          <w:rFonts w:ascii="Times New Roman" w:eastAsia="Times New Roman" w:hAnsi="Times New Roman" w:cs="Times New Roman"/>
          <w:sz w:val="28"/>
          <w:szCs w:val="28"/>
          <w:lang w:eastAsia="ru-RU"/>
        </w:rPr>
      </w:pPr>
    </w:p>
    <w:p w:rsidR="00994E04" w:rsidRPr="005A746E" w:rsidRDefault="00994E04" w:rsidP="00994E04">
      <w:pPr>
        <w:spacing w:after="0" w:line="240" w:lineRule="auto"/>
        <w:ind w:right="4706"/>
        <w:jc w:val="both"/>
        <w:rPr>
          <w:rFonts w:ascii="Times New Roman" w:eastAsia="Times New Roman" w:hAnsi="Times New Roman" w:cs="Times New Roman"/>
          <w:sz w:val="28"/>
          <w:szCs w:val="28"/>
          <w:lang w:eastAsia="ru-RU"/>
        </w:rPr>
      </w:pPr>
    </w:p>
    <w:p w:rsidR="00994E04" w:rsidRPr="005A746E" w:rsidRDefault="00994E04" w:rsidP="00994E04">
      <w:pPr>
        <w:spacing w:after="0" w:line="240" w:lineRule="auto"/>
        <w:ind w:right="4706"/>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p>
    <w:p w:rsidR="00994E04" w:rsidRPr="005A746E" w:rsidRDefault="00994E04" w:rsidP="00994E04">
      <w:pPr>
        <w:spacing w:after="0" w:line="240" w:lineRule="auto"/>
        <w:ind w:right="1329"/>
        <w:jc w:val="both"/>
        <w:rPr>
          <w:rFonts w:ascii="Times New Roman" w:eastAsia="Times New Roman" w:hAnsi="Times New Roman" w:cs="Times New Roman"/>
          <w:color w:val="000000"/>
          <w:sz w:val="28"/>
          <w:szCs w:val="28"/>
          <w:lang w:eastAsia="ru-RU"/>
        </w:rPr>
      </w:pPr>
      <w:r w:rsidRPr="005A746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Н.Е. Ткаченко</w:t>
      </w:r>
    </w:p>
    <w:p w:rsidR="00994E04" w:rsidRPr="005A746E" w:rsidRDefault="00994E04" w:rsidP="00994E04">
      <w:pPr>
        <w:spacing w:after="0" w:line="240" w:lineRule="auto"/>
        <w:ind w:right="4706"/>
        <w:jc w:val="both"/>
        <w:rPr>
          <w:rFonts w:ascii="Times New Roman" w:eastAsia="Times New Roman" w:hAnsi="Times New Roman" w:cs="Times New Roman"/>
          <w:color w:val="000000"/>
          <w:sz w:val="28"/>
          <w:szCs w:val="28"/>
          <w:lang w:eastAsia="ru-RU"/>
        </w:rPr>
      </w:pPr>
    </w:p>
    <w:p w:rsidR="00705EE2" w:rsidRPr="00705EE2" w:rsidRDefault="00705EE2" w:rsidP="00705EE2">
      <w:pPr>
        <w:spacing w:after="0" w:line="240" w:lineRule="auto"/>
        <w:rPr>
          <w:rFonts w:ascii="Times New Roman" w:eastAsia="Times New Roman" w:hAnsi="Times New Roman" w:cs="Times New Roman"/>
          <w:sz w:val="28"/>
          <w:szCs w:val="28"/>
          <w:lang w:eastAsia="ru-RU"/>
        </w:rPr>
      </w:pPr>
    </w:p>
    <w:p w:rsidR="00705EE2" w:rsidRPr="00705EE2" w:rsidRDefault="00705EE2" w:rsidP="00705EE2">
      <w:pPr>
        <w:spacing w:after="0" w:line="240" w:lineRule="auto"/>
        <w:ind w:right="4706"/>
        <w:rPr>
          <w:rFonts w:ascii="Times New Roman" w:eastAsia="Times New Roman" w:hAnsi="Times New Roman" w:cs="Times New Roman"/>
          <w:color w:val="000000"/>
          <w:sz w:val="28"/>
          <w:szCs w:val="28"/>
          <w:lang w:eastAsia="ru-RU"/>
        </w:rPr>
      </w:pPr>
    </w:p>
    <w:p w:rsidR="00705EE2" w:rsidRPr="00705EE2" w:rsidRDefault="00705EE2" w:rsidP="00705EE2">
      <w:pPr>
        <w:spacing w:after="0" w:line="240" w:lineRule="auto"/>
        <w:ind w:right="4706"/>
        <w:jc w:val="both"/>
        <w:rPr>
          <w:rFonts w:ascii="Times New Roman" w:eastAsia="Times New Roman" w:hAnsi="Times New Roman" w:cs="Times New Roman"/>
          <w:color w:val="000000"/>
          <w:sz w:val="28"/>
          <w:szCs w:val="28"/>
          <w:lang w:eastAsia="ru-RU"/>
        </w:rPr>
      </w:pPr>
      <w:r w:rsidRPr="00705EE2">
        <w:rPr>
          <w:rFonts w:ascii="Times New Roman" w:eastAsia="Times New Roman" w:hAnsi="Times New Roman" w:cs="Times New Roman"/>
          <w:color w:val="000000"/>
          <w:sz w:val="28"/>
          <w:szCs w:val="28"/>
          <w:lang w:eastAsia="ru-RU"/>
        </w:rPr>
        <w:t xml:space="preserve"> </w:t>
      </w:r>
    </w:p>
    <w:p w:rsidR="00705EE2" w:rsidRPr="00705EE2" w:rsidRDefault="00705EE2" w:rsidP="00705EE2">
      <w:pPr>
        <w:spacing w:after="0" w:line="240" w:lineRule="auto"/>
        <w:rPr>
          <w:rFonts w:ascii="Times New Roman" w:eastAsia="Times New Roman" w:hAnsi="Times New Roman" w:cs="Times New Roman"/>
          <w:b/>
          <w:bCs/>
          <w:sz w:val="28"/>
          <w:szCs w:val="28"/>
          <w:lang w:eastAsia="ru-RU"/>
        </w:rPr>
      </w:pPr>
    </w:p>
    <w:p w:rsidR="00705EE2" w:rsidRPr="00705EE2" w:rsidRDefault="00705EE2" w:rsidP="00705EE2">
      <w:pPr>
        <w:spacing w:after="0" w:line="240" w:lineRule="auto"/>
        <w:jc w:val="center"/>
        <w:rPr>
          <w:rFonts w:ascii="Times New Roman" w:eastAsia="Times New Roman" w:hAnsi="Times New Roman" w:cs="Times New Roman"/>
          <w:b/>
          <w:bCs/>
          <w:sz w:val="28"/>
          <w:szCs w:val="28"/>
          <w:lang w:eastAsia="ru-RU"/>
        </w:rPr>
      </w:pPr>
      <w:r w:rsidRPr="00705EE2">
        <w:rPr>
          <w:rFonts w:ascii="Times New Roman" w:eastAsia="Times New Roman" w:hAnsi="Times New Roman" w:cs="Times New Roman"/>
          <w:b/>
          <w:bCs/>
          <w:sz w:val="28"/>
          <w:szCs w:val="28"/>
          <w:lang w:eastAsia="ru-RU"/>
        </w:rPr>
        <w:t xml:space="preserve">                        </w:t>
      </w:r>
    </w:p>
    <w:p w:rsidR="00705EE2" w:rsidRPr="00705EE2" w:rsidRDefault="00705EE2" w:rsidP="00705EE2">
      <w:pPr>
        <w:spacing w:after="0" w:line="240" w:lineRule="auto"/>
        <w:jc w:val="center"/>
        <w:rPr>
          <w:rFonts w:ascii="Times New Roman" w:eastAsia="Times New Roman" w:hAnsi="Times New Roman" w:cs="Times New Roman"/>
          <w:b/>
          <w:bCs/>
          <w:sz w:val="28"/>
          <w:szCs w:val="28"/>
          <w:lang w:eastAsia="ru-RU"/>
        </w:rPr>
      </w:pPr>
    </w:p>
    <w:p w:rsidR="00705EE2" w:rsidRPr="00705EE2" w:rsidRDefault="00705EE2" w:rsidP="00705EE2">
      <w:pPr>
        <w:spacing w:after="0" w:line="240" w:lineRule="auto"/>
        <w:jc w:val="center"/>
        <w:rPr>
          <w:rFonts w:ascii="Times New Roman" w:eastAsia="Times New Roman" w:hAnsi="Times New Roman" w:cs="Times New Roman"/>
          <w:b/>
          <w:bCs/>
          <w:sz w:val="28"/>
          <w:szCs w:val="28"/>
          <w:lang w:eastAsia="ru-RU"/>
        </w:rPr>
      </w:pPr>
    </w:p>
    <w:p w:rsidR="00705EE2" w:rsidRPr="00705EE2" w:rsidRDefault="00705EE2" w:rsidP="00705EE2">
      <w:pPr>
        <w:spacing w:after="0" w:line="240" w:lineRule="auto"/>
        <w:jc w:val="center"/>
        <w:rPr>
          <w:rFonts w:ascii="Times New Roman" w:eastAsia="Times New Roman" w:hAnsi="Times New Roman" w:cs="Times New Roman"/>
          <w:b/>
          <w:bCs/>
          <w:sz w:val="28"/>
          <w:szCs w:val="28"/>
          <w:lang w:eastAsia="ru-RU"/>
        </w:rPr>
      </w:pPr>
    </w:p>
    <w:p w:rsidR="00705EE2" w:rsidRPr="00705EE2" w:rsidRDefault="00705EE2" w:rsidP="00705EE2">
      <w:pPr>
        <w:spacing w:after="0" w:line="240" w:lineRule="auto"/>
        <w:jc w:val="center"/>
        <w:rPr>
          <w:rFonts w:ascii="Times New Roman" w:eastAsia="Times New Roman" w:hAnsi="Times New Roman" w:cs="Times New Roman"/>
          <w:b/>
          <w:bCs/>
          <w:sz w:val="28"/>
          <w:szCs w:val="28"/>
          <w:lang w:eastAsia="ru-RU"/>
        </w:rPr>
      </w:pPr>
    </w:p>
    <w:p w:rsidR="00705EE2" w:rsidRPr="00705EE2" w:rsidRDefault="00705EE2" w:rsidP="00705EE2">
      <w:pPr>
        <w:spacing w:after="0" w:line="240" w:lineRule="auto"/>
        <w:jc w:val="center"/>
        <w:rPr>
          <w:rFonts w:ascii="Times New Roman" w:eastAsia="Times New Roman" w:hAnsi="Times New Roman" w:cs="Times New Roman"/>
          <w:b/>
          <w:bCs/>
          <w:sz w:val="28"/>
          <w:szCs w:val="28"/>
          <w:lang w:eastAsia="ru-RU"/>
        </w:rPr>
      </w:pPr>
    </w:p>
    <w:p w:rsidR="00705EE2" w:rsidRPr="00705EE2" w:rsidRDefault="00705EE2" w:rsidP="00705EE2">
      <w:pPr>
        <w:spacing w:after="0" w:line="240" w:lineRule="auto"/>
        <w:jc w:val="center"/>
        <w:rPr>
          <w:rFonts w:ascii="Times New Roman" w:eastAsia="Times New Roman" w:hAnsi="Times New Roman" w:cs="Times New Roman"/>
          <w:b/>
          <w:bCs/>
          <w:sz w:val="28"/>
          <w:szCs w:val="28"/>
          <w:lang w:eastAsia="ru-RU"/>
        </w:rPr>
      </w:pPr>
      <w:r w:rsidRPr="00705EE2">
        <w:rPr>
          <w:rFonts w:ascii="Times New Roman" w:eastAsia="Times New Roman" w:hAnsi="Times New Roman" w:cs="Times New Roman"/>
          <w:b/>
          <w:bCs/>
          <w:sz w:val="28"/>
          <w:szCs w:val="28"/>
          <w:lang w:eastAsia="ru-RU"/>
        </w:rPr>
        <w:t xml:space="preserve">                                                           </w:t>
      </w:r>
    </w:p>
    <w:p w:rsidR="00705EE2" w:rsidRPr="00705EE2" w:rsidRDefault="00705EE2" w:rsidP="00705EE2">
      <w:pPr>
        <w:spacing w:after="0" w:line="240" w:lineRule="auto"/>
        <w:jc w:val="center"/>
        <w:rPr>
          <w:rFonts w:ascii="Times New Roman" w:eastAsia="Times New Roman" w:hAnsi="Times New Roman" w:cs="Times New Roman"/>
          <w:b/>
          <w:bCs/>
          <w:sz w:val="28"/>
          <w:szCs w:val="28"/>
          <w:lang w:eastAsia="ru-RU"/>
        </w:rPr>
      </w:pPr>
      <w:r w:rsidRPr="00705EE2">
        <w:rPr>
          <w:rFonts w:ascii="Times New Roman" w:eastAsia="Times New Roman" w:hAnsi="Times New Roman" w:cs="Times New Roman"/>
          <w:b/>
          <w:bCs/>
          <w:sz w:val="28"/>
          <w:szCs w:val="28"/>
          <w:lang w:eastAsia="ru-RU"/>
        </w:rPr>
        <w:t xml:space="preserve">                                                                                </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b/>
          <w:bCs/>
          <w:sz w:val="24"/>
          <w:szCs w:val="24"/>
          <w:lang w:eastAsia="ru-RU"/>
        </w:rPr>
        <w:t xml:space="preserve">                                                                          </w:t>
      </w:r>
      <w:r w:rsidRPr="00705EE2">
        <w:rPr>
          <w:rFonts w:ascii="Times New Roman" w:eastAsia="Times New Roman" w:hAnsi="Times New Roman" w:cs="Times New Roman"/>
          <w:sz w:val="24"/>
          <w:szCs w:val="24"/>
          <w:lang w:eastAsia="ru-RU"/>
        </w:rPr>
        <w:t>Приложение  к постановлению</w:t>
      </w:r>
    </w:p>
    <w:p w:rsidR="000D2D63" w:rsidRDefault="00FC6A53" w:rsidP="00705E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Летницкого</w:t>
      </w:r>
      <w:proofErr w:type="spellEnd"/>
      <w:r w:rsidR="00705EE2" w:rsidRPr="00705EE2">
        <w:rPr>
          <w:rFonts w:ascii="Times New Roman" w:eastAsia="Times New Roman" w:hAnsi="Times New Roman" w:cs="Times New Roman"/>
          <w:sz w:val="24"/>
          <w:szCs w:val="24"/>
          <w:lang w:eastAsia="ru-RU"/>
        </w:rPr>
        <w:t xml:space="preserve"> </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bookmarkStart w:id="0" w:name="_GoBack"/>
      <w:bookmarkEnd w:id="0"/>
      <w:r w:rsidRPr="00705EE2">
        <w:rPr>
          <w:rFonts w:ascii="Times New Roman" w:eastAsia="Times New Roman" w:hAnsi="Times New Roman" w:cs="Times New Roman"/>
          <w:sz w:val="24"/>
          <w:szCs w:val="24"/>
          <w:lang w:eastAsia="ru-RU"/>
        </w:rPr>
        <w:t>сельского поселения</w:t>
      </w:r>
    </w:p>
    <w:p w:rsidR="00705EE2" w:rsidRPr="00705EE2" w:rsidRDefault="00FC6A53" w:rsidP="00705E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E172C">
        <w:rPr>
          <w:rFonts w:ascii="Times New Roman" w:eastAsia="Times New Roman" w:hAnsi="Times New Roman" w:cs="Times New Roman"/>
          <w:sz w:val="24"/>
          <w:szCs w:val="24"/>
          <w:lang w:eastAsia="ru-RU"/>
        </w:rPr>
        <w:t>09.12.2013 №121</w:t>
      </w:r>
    </w:p>
    <w:p w:rsidR="00705EE2" w:rsidRPr="00705EE2" w:rsidRDefault="00705EE2" w:rsidP="00705EE2">
      <w:pPr>
        <w:spacing w:after="0" w:line="240" w:lineRule="auto"/>
        <w:jc w:val="right"/>
        <w:rPr>
          <w:rFonts w:ascii="Times New Roman" w:eastAsia="Times New Roman" w:hAnsi="Times New Roman" w:cs="Times New Roman"/>
          <w:b/>
          <w:bCs/>
          <w:sz w:val="24"/>
          <w:szCs w:val="24"/>
          <w:lang w:eastAsia="ru-RU"/>
        </w:rPr>
      </w:pPr>
      <w:r w:rsidRPr="00705EE2">
        <w:rPr>
          <w:rFonts w:ascii="Times New Roman" w:eastAsia="Times New Roman" w:hAnsi="Times New Roman" w:cs="Times New Roman"/>
          <w:b/>
          <w:bCs/>
          <w:sz w:val="24"/>
          <w:szCs w:val="24"/>
          <w:lang w:eastAsia="ru-RU"/>
        </w:rPr>
        <w:t xml:space="preserve">          </w:t>
      </w:r>
    </w:p>
    <w:p w:rsidR="00705EE2" w:rsidRPr="00705EE2" w:rsidRDefault="00705EE2" w:rsidP="00705EE2">
      <w:pPr>
        <w:spacing w:after="0" w:line="240" w:lineRule="auto"/>
        <w:jc w:val="center"/>
        <w:rPr>
          <w:rFonts w:ascii="Times New Roman" w:eastAsia="Times New Roman" w:hAnsi="Times New Roman" w:cs="Times New Roman"/>
          <w:b/>
          <w:bCs/>
          <w:sz w:val="24"/>
          <w:szCs w:val="24"/>
          <w:lang w:eastAsia="ru-RU"/>
        </w:rPr>
      </w:pPr>
      <w:r w:rsidRPr="00705EE2">
        <w:rPr>
          <w:rFonts w:ascii="Times New Roman" w:eastAsia="Times New Roman" w:hAnsi="Times New Roman" w:cs="Times New Roman"/>
          <w:b/>
          <w:bCs/>
          <w:sz w:val="24"/>
          <w:szCs w:val="24"/>
          <w:lang w:eastAsia="ru-RU"/>
        </w:rPr>
        <w:t xml:space="preserve">      Административный регламент предоставления муниципальной услуги</w:t>
      </w:r>
    </w:p>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p>
    <w:p w:rsidR="00705EE2" w:rsidRPr="00705EE2" w:rsidRDefault="00705EE2" w:rsidP="00705EE2">
      <w:pPr>
        <w:spacing w:after="0" w:line="240" w:lineRule="auto"/>
        <w:ind w:firstLine="720"/>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«Предоставление муниципального имущества в аренду без проведения торгов»</w:t>
      </w:r>
    </w:p>
    <w:p w:rsidR="00705EE2" w:rsidRPr="00705EE2" w:rsidRDefault="00705EE2" w:rsidP="00705EE2">
      <w:pPr>
        <w:spacing w:after="0" w:line="240" w:lineRule="auto"/>
        <w:ind w:firstLine="720"/>
        <w:jc w:val="center"/>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1. Общие положения</w:t>
      </w: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Наименование муниципальной услуги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u w:val="single"/>
          <w:lang w:eastAsia="ru-RU"/>
        </w:rPr>
      </w:pPr>
      <w:r w:rsidRPr="00705EE2">
        <w:rPr>
          <w:rFonts w:ascii="Times New Roman" w:eastAsia="Times New Roman" w:hAnsi="Times New Roman" w:cs="Times New Roman"/>
          <w:sz w:val="24"/>
          <w:szCs w:val="24"/>
          <w:lang w:eastAsia="ru-RU"/>
        </w:rPr>
        <w:t xml:space="preserve"> 1.1. Муниципальная услуга «Предоставление муниципального имущества в аренду без проведения торгов»» (далее — муниципальная услуга</w:t>
      </w:r>
      <w:r w:rsidRPr="00705EE2">
        <w:rPr>
          <w:rFonts w:ascii="Times New Roman" w:eastAsia="Times New Roman" w:hAnsi="Times New Roman" w:cs="Times New Roman"/>
          <w:sz w:val="24"/>
          <w:szCs w:val="24"/>
          <w:u w:val="single"/>
          <w:lang w:eastAsia="ru-RU"/>
        </w:rPr>
        <w:t>).</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u w:val="single"/>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Наименование функциональног</w:t>
      </w:r>
      <w:r w:rsidR="00FC6A53">
        <w:rPr>
          <w:rFonts w:ascii="Times New Roman" w:eastAsia="Times New Roman" w:hAnsi="Times New Roman" w:cs="Times New Roman"/>
          <w:sz w:val="24"/>
          <w:szCs w:val="24"/>
          <w:lang w:eastAsia="ru-RU"/>
        </w:rPr>
        <w:t xml:space="preserve">о органа Администрации </w:t>
      </w:r>
      <w:proofErr w:type="spellStart"/>
      <w:r w:rsidR="00FC6A53">
        <w:rPr>
          <w:rFonts w:ascii="Times New Roman" w:eastAsia="Times New Roman" w:hAnsi="Times New Roman" w:cs="Times New Roman"/>
          <w:sz w:val="24"/>
          <w:szCs w:val="24"/>
          <w:lang w:eastAsia="ru-RU"/>
        </w:rPr>
        <w:t>Летницкого</w:t>
      </w:r>
      <w:proofErr w:type="spellEnd"/>
      <w:r w:rsidRPr="00705EE2">
        <w:rPr>
          <w:rFonts w:ascii="Times New Roman" w:eastAsia="Times New Roman" w:hAnsi="Times New Roman" w:cs="Times New Roman"/>
          <w:sz w:val="24"/>
          <w:szCs w:val="24"/>
          <w:lang w:eastAsia="ru-RU"/>
        </w:rPr>
        <w:t xml:space="preserve"> сельского поселения, непосредственно предоставляющего муниципальную услугу</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1.2. Предоставление муниципальной услуги осущест</w:t>
      </w:r>
      <w:r w:rsidR="00FC6A53">
        <w:rPr>
          <w:rFonts w:ascii="Times New Roman" w:eastAsia="Times New Roman" w:hAnsi="Times New Roman" w:cs="Times New Roman"/>
          <w:sz w:val="24"/>
          <w:szCs w:val="24"/>
          <w:lang w:eastAsia="ru-RU"/>
        </w:rPr>
        <w:t xml:space="preserve">вляется Администрацией </w:t>
      </w:r>
      <w:proofErr w:type="spellStart"/>
      <w:r w:rsidR="00FC6A53">
        <w:rPr>
          <w:rFonts w:ascii="Times New Roman" w:eastAsia="Times New Roman" w:hAnsi="Times New Roman" w:cs="Times New Roman"/>
          <w:sz w:val="24"/>
          <w:szCs w:val="24"/>
          <w:lang w:eastAsia="ru-RU"/>
        </w:rPr>
        <w:t>Летницкого</w:t>
      </w:r>
      <w:proofErr w:type="spellEnd"/>
      <w:r w:rsidR="00FC6A53">
        <w:rPr>
          <w:rFonts w:ascii="Times New Roman" w:eastAsia="Times New Roman" w:hAnsi="Times New Roman" w:cs="Times New Roman"/>
          <w:sz w:val="24"/>
          <w:szCs w:val="24"/>
          <w:lang w:eastAsia="ru-RU"/>
        </w:rPr>
        <w:t xml:space="preserve"> </w:t>
      </w:r>
      <w:r w:rsidRPr="00705EE2">
        <w:rPr>
          <w:rFonts w:ascii="Times New Roman" w:eastAsia="Times New Roman" w:hAnsi="Times New Roman" w:cs="Times New Roman"/>
          <w:sz w:val="24"/>
          <w:szCs w:val="24"/>
          <w:lang w:eastAsia="ru-RU"/>
        </w:rPr>
        <w:t xml:space="preserve"> сельского поселения (далее </w:t>
      </w:r>
      <w:proofErr w:type="spellStart"/>
      <w:r w:rsidRPr="00705EE2">
        <w:rPr>
          <w:rFonts w:ascii="Times New Roman" w:eastAsia="Times New Roman" w:hAnsi="Times New Roman" w:cs="Times New Roman"/>
          <w:sz w:val="24"/>
          <w:szCs w:val="24"/>
          <w:lang w:eastAsia="ru-RU"/>
        </w:rPr>
        <w:t>Администьрация</w:t>
      </w:r>
      <w:proofErr w:type="spellEnd"/>
      <w:r w:rsidRPr="00705EE2">
        <w:rPr>
          <w:rFonts w:ascii="Times New Roman" w:eastAsia="Times New Roman" w:hAnsi="Times New Roman" w:cs="Times New Roman"/>
          <w:sz w:val="24"/>
          <w:szCs w:val="24"/>
          <w:lang w:eastAsia="ru-RU"/>
        </w:rPr>
        <w:t xml:space="preserve">). Прием заявлений на предоставление муниципальной услуги осуществляется непосредственно  в Администрации </w:t>
      </w:r>
      <w:r w:rsidR="00FC6A53">
        <w:rPr>
          <w:rFonts w:ascii="Times New Roman" w:eastAsia="Times New Roman" w:hAnsi="Times New Roman" w:cs="Times New Roman"/>
          <w:sz w:val="24"/>
          <w:szCs w:val="24"/>
          <w:lang w:eastAsia="ru-RU"/>
        </w:rPr>
        <w:t xml:space="preserve"> </w:t>
      </w:r>
      <w:proofErr w:type="spellStart"/>
      <w:r w:rsidR="00FC6A53">
        <w:rPr>
          <w:rFonts w:ascii="Times New Roman" w:eastAsia="Times New Roman" w:hAnsi="Times New Roman" w:cs="Times New Roman"/>
          <w:sz w:val="24"/>
          <w:szCs w:val="24"/>
          <w:lang w:eastAsia="ru-RU"/>
        </w:rPr>
        <w:t>Летницкого</w:t>
      </w:r>
      <w:proofErr w:type="spellEnd"/>
      <w:r w:rsidR="00FC6A53">
        <w:rPr>
          <w:rFonts w:ascii="Times New Roman" w:eastAsia="Times New Roman" w:hAnsi="Times New Roman" w:cs="Times New Roman"/>
          <w:sz w:val="24"/>
          <w:szCs w:val="24"/>
          <w:lang w:eastAsia="ru-RU"/>
        </w:rPr>
        <w:t xml:space="preserve"> сельского поселения</w:t>
      </w:r>
    </w:p>
    <w:p w:rsidR="00705EE2" w:rsidRPr="00705EE2" w:rsidRDefault="00FC6A53" w:rsidP="00705EE2">
      <w:pPr>
        <w:autoSpaceDE w:val="0"/>
        <w:spacing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05EE2" w:rsidRPr="00705EE2" w:rsidRDefault="00705EE2" w:rsidP="00705EE2">
      <w:pPr>
        <w:autoSpaceDE w:val="0"/>
        <w:spacing w:after="0" w:line="240" w:lineRule="auto"/>
        <w:jc w:val="both"/>
        <w:rPr>
          <w:rFonts w:ascii="Times New Roman" w:eastAsia="Times New Roman" w:hAnsi="Times New Roman" w:cs="Times New Roman"/>
          <w:color w:val="000000"/>
          <w:sz w:val="24"/>
          <w:szCs w:val="24"/>
          <w:lang w:eastAsia="ru-RU"/>
        </w:rPr>
      </w:pPr>
      <w:r w:rsidRPr="00705EE2">
        <w:rPr>
          <w:rFonts w:ascii="Times New Roman" w:eastAsia="Times New Roman" w:hAnsi="Times New Roman" w:cs="Times New Roman"/>
          <w:sz w:val="24"/>
          <w:szCs w:val="24"/>
          <w:lang w:eastAsia="ru-RU"/>
        </w:rPr>
        <w:t xml:space="preserve">Муниципальная услуга  </w:t>
      </w:r>
      <w:r w:rsidRPr="00705EE2">
        <w:rPr>
          <w:rFonts w:ascii="Times New Roman" w:eastAsia="Times New Roman" w:hAnsi="Times New Roman" w:cs="Times New Roman"/>
          <w:color w:val="000000"/>
          <w:spacing w:val="-3"/>
          <w:sz w:val="24"/>
          <w:szCs w:val="24"/>
          <w:lang w:eastAsia="ru-RU"/>
        </w:rPr>
        <w:t xml:space="preserve">разработана в целях повышения качества исполнения и доступности результатов исполнения муниципальной </w:t>
      </w:r>
      <w:r w:rsidRPr="00705EE2">
        <w:rPr>
          <w:rFonts w:ascii="Times New Roman" w:eastAsia="Times New Roman" w:hAnsi="Times New Roman" w:cs="Times New Roman"/>
          <w:color w:val="000000"/>
          <w:spacing w:val="-4"/>
          <w:sz w:val="24"/>
          <w:szCs w:val="24"/>
          <w:lang w:eastAsia="ru-RU"/>
        </w:rPr>
        <w:t>услуги</w:t>
      </w:r>
      <w:r w:rsidRPr="00705EE2">
        <w:rPr>
          <w:rFonts w:ascii="Times New Roman" w:eastAsia="Times New Roman" w:hAnsi="Times New Roman" w:cs="Times New Roman"/>
          <w:color w:val="000000"/>
          <w:sz w:val="24"/>
          <w:szCs w:val="24"/>
          <w:lang w:eastAsia="ru-RU"/>
        </w:rPr>
        <w:t xml:space="preserve"> по приёму документов, а также  по предоставлению муниципального имущества в аренду без проведения торгов.</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Нормативные правовые акты, регулирующие предоставление</w:t>
      </w: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муниципальной услуги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1.3. Предоставление муниципальной услуги осуществляется в соответствии </w:t>
      </w:r>
      <w:proofErr w:type="gramStart"/>
      <w:r w:rsidRPr="00705EE2">
        <w:rPr>
          <w:rFonts w:ascii="Times New Roman" w:eastAsia="Times New Roman" w:hAnsi="Times New Roman" w:cs="Times New Roman"/>
          <w:sz w:val="24"/>
          <w:szCs w:val="24"/>
          <w:lang w:eastAsia="ru-RU"/>
        </w:rPr>
        <w:t>с</w:t>
      </w:r>
      <w:proofErr w:type="gramEnd"/>
      <w:r w:rsidRPr="00705EE2">
        <w:rPr>
          <w:rFonts w:ascii="Times New Roman" w:eastAsia="Times New Roman" w:hAnsi="Times New Roman" w:cs="Times New Roman"/>
          <w:sz w:val="24"/>
          <w:szCs w:val="24"/>
          <w:lang w:eastAsia="ru-RU"/>
        </w:rPr>
        <w:t>:</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 Федеральным  законом от 27.07.2010. № 210-ФЗ «Об организации предоставления государственных и муниципальных услуг»;</w:t>
      </w:r>
    </w:p>
    <w:p w:rsidR="00705EE2" w:rsidRPr="00705EE2" w:rsidRDefault="00705EE2" w:rsidP="00705EE2">
      <w:pPr>
        <w:keepNext/>
        <w:spacing w:before="100" w:after="0" w:line="240" w:lineRule="auto"/>
        <w:jc w:val="both"/>
        <w:rPr>
          <w:rFonts w:ascii="Times New Roman" w:eastAsia="Times New Roman" w:hAnsi="Times New Roman" w:cs="Times New Roman"/>
          <w:color w:val="000000"/>
          <w:sz w:val="24"/>
          <w:szCs w:val="24"/>
          <w:lang w:eastAsia="ar-SA"/>
        </w:rPr>
      </w:pPr>
      <w:r w:rsidRPr="00705EE2">
        <w:rPr>
          <w:rFonts w:ascii="Times New Roman" w:eastAsia="Times New Roman" w:hAnsi="Times New Roman" w:cs="Times New Roman"/>
          <w:color w:val="000000"/>
          <w:sz w:val="24"/>
          <w:szCs w:val="24"/>
          <w:lang w:eastAsia="ar-SA"/>
        </w:rPr>
        <w:t xml:space="preserve">         -  Федеральным законом Российской Федерации от 26.07.2006 г. № 135-ФЗ    «О защите конкуренции»;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Описание результатов предоставления муниципальной услуги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numPr>
          <w:ilvl w:val="1"/>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Результатом предоставления муниципальной услуги являются: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color w:val="000000"/>
          <w:sz w:val="24"/>
          <w:szCs w:val="24"/>
          <w:lang w:eastAsia="ru-RU"/>
        </w:rPr>
      </w:pPr>
      <w:r w:rsidRPr="00705EE2">
        <w:rPr>
          <w:rFonts w:ascii="Times New Roman" w:eastAsia="Times New Roman" w:hAnsi="Times New Roman" w:cs="Times New Roman"/>
          <w:color w:val="000000"/>
          <w:sz w:val="24"/>
          <w:szCs w:val="24"/>
          <w:lang w:eastAsia="ru-RU"/>
        </w:rPr>
        <w:t xml:space="preserve">   -  заключение с заявителем договора аренды муниципального имущества (Приложение № 5 к настоящему Регламенту);</w:t>
      </w:r>
    </w:p>
    <w:p w:rsidR="00705EE2" w:rsidRPr="00705EE2" w:rsidRDefault="00705EE2" w:rsidP="00705EE2">
      <w:pPr>
        <w:spacing w:before="75" w:after="75" w:line="240" w:lineRule="auto"/>
        <w:rPr>
          <w:rFonts w:ascii="Times New Roman" w:eastAsia="Times New Roman" w:hAnsi="Times New Roman" w:cs="Times New Roman"/>
          <w:color w:val="000000"/>
          <w:sz w:val="24"/>
          <w:szCs w:val="24"/>
          <w:lang w:eastAsia="ru-RU"/>
        </w:rPr>
      </w:pPr>
      <w:r w:rsidRPr="00705EE2">
        <w:rPr>
          <w:rFonts w:ascii="Times New Roman" w:eastAsia="Times New Roman" w:hAnsi="Times New Roman" w:cs="Times New Roman"/>
          <w:color w:val="000000"/>
          <w:sz w:val="24"/>
          <w:szCs w:val="24"/>
          <w:lang w:eastAsia="ru-RU"/>
        </w:rPr>
        <w:t xml:space="preserve">           - отказ в заключение  договора аренды муниципального имущества.</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Описание заявителей на получение результатов предоставления</w:t>
      </w: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муниципальной услуги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1.5. Заявителями на получение результатов предоставления муниципальной услуги являются: физические лица и юридические лица.</w:t>
      </w:r>
    </w:p>
    <w:p w:rsid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E172C" w:rsidRPr="00705EE2" w:rsidRDefault="005E172C"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 Требования к порядку предоставления</w:t>
      </w:r>
    </w:p>
    <w:p w:rsidR="00705EE2" w:rsidRPr="00705EE2" w:rsidRDefault="00705EE2" w:rsidP="000759FA">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муниципальной услуги</w:t>
      </w: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Порядок информирования о правилах предоставления</w:t>
      </w:r>
    </w:p>
    <w:p w:rsidR="00705EE2" w:rsidRPr="00705EE2" w:rsidRDefault="00705EE2" w:rsidP="000759FA">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муниципальной услуги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 Информацию о месте нахождения, гр</w:t>
      </w:r>
      <w:r w:rsidR="00FC6A53">
        <w:rPr>
          <w:rFonts w:ascii="Times New Roman" w:eastAsia="Times New Roman" w:hAnsi="Times New Roman" w:cs="Times New Roman"/>
          <w:sz w:val="24"/>
          <w:szCs w:val="24"/>
          <w:lang w:eastAsia="ru-RU"/>
        </w:rPr>
        <w:t>афике работы Администрации</w:t>
      </w:r>
      <w:r w:rsidRPr="00705EE2">
        <w:rPr>
          <w:rFonts w:ascii="Times New Roman" w:eastAsia="Times New Roman" w:hAnsi="Times New Roman" w:cs="Times New Roman"/>
          <w:sz w:val="24"/>
          <w:szCs w:val="24"/>
          <w:lang w:eastAsia="ru-RU"/>
        </w:rPr>
        <w:t>, а также о порядке предоставления услуги, перечне документов, необходимых для ее получения, можно получить, используя:</w:t>
      </w:r>
    </w:p>
    <w:p w:rsidR="00705EE2" w:rsidRPr="00705EE2" w:rsidRDefault="00705EE2" w:rsidP="000759FA">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индивидуальную консультацию (пункты 2.3. – 2.5. настоящего Регламента)</w:t>
      </w:r>
      <w:proofErr w:type="gramStart"/>
      <w:r w:rsidRPr="00705EE2">
        <w:rPr>
          <w:rFonts w:ascii="Times New Roman" w:eastAsia="Times New Roman" w:hAnsi="Times New Roman" w:cs="Times New Roman"/>
          <w:sz w:val="24"/>
          <w:szCs w:val="24"/>
          <w:lang w:eastAsia="ru-RU"/>
        </w:rPr>
        <w:t>;И</w:t>
      </w:r>
      <w:proofErr w:type="gramEnd"/>
      <w:r w:rsidRPr="00705EE2">
        <w:rPr>
          <w:rFonts w:ascii="Times New Roman" w:eastAsia="Times New Roman" w:hAnsi="Times New Roman" w:cs="Times New Roman"/>
          <w:sz w:val="24"/>
          <w:szCs w:val="24"/>
          <w:lang w:eastAsia="ru-RU"/>
        </w:rPr>
        <w:t xml:space="preserve">нтернет-сайт Администрации </w:t>
      </w:r>
      <w:r w:rsidR="00FC6A53">
        <w:rPr>
          <w:rFonts w:ascii="Times New Roman" w:eastAsia="Times New Roman" w:hAnsi="Times New Roman" w:cs="Times New Roman"/>
          <w:sz w:val="24"/>
          <w:szCs w:val="24"/>
          <w:lang w:eastAsia="ru-RU"/>
        </w:rPr>
        <w:t xml:space="preserve"> </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2.2.  Любое заинтересованное лицо может получить информацию по процедуре предоставления муниципальной услуги следующим способом:</w:t>
      </w:r>
    </w:p>
    <w:p w:rsidR="00705EE2" w:rsidRPr="00705EE2" w:rsidRDefault="00705EE2" w:rsidP="000759FA">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индивидуальная консультация по телефону;</w:t>
      </w:r>
      <w:r w:rsidR="000759FA">
        <w:rPr>
          <w:rFonts w:ascii="Times New Roman" w:eastAsia="Times New Roman" w:hAnsi="Times New Roman" w:cs="Times New Roman"/>
          <w:sz w:val="24"/>
          <w:szCs w:val="24"/>
          <w:lang w:eastAsia="ru-RU"/>
        </w:rPr>
        <w:t xml:space="preserve"> </w:t>
      </w:r>
      <w:r w:rsidRPr="00705EE2">
        <w:rPr>
          <w:rFonts w:ascii="Times New Roman" w:eastAsia="Times New Roman" w:hAnsi="Times New Roman" w:cs="Times New Roman"/>
          <w:sz w:val="24"/>
          <w:szCs w:val="24"/>
          <w:lang w:eastAsia="ru-RU"/>
        </w:rPr>
        <w:t>индивидуальная консультация по почте;</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индивидуальная консультация по электронной почте;</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на Интернет-</w:t>
      </w:r>
      <w:r w:rsidR="00FC6A53">
        <w:rPr>
          <w:rFonts w:ascii="Times New Roman" w:eastAsia="Times New Roman" w:hAnsi="Times New Roman" w:cs="Times New Roman"/>
          <w:sz w:val="24"/>
          <w:szCs w:val="24"/>
          <w:lang w:eastAsia="ru-RU"/>
        </w:rPr>
        <w:t>сайте Администрации</w:t>
      </w:r>
      <w:r w:rsidRPr="00705EE2">
        <w:rPr>
          <w:rFonts w:ascii="Times New Roman" w:eastAsia="Times New Roman" w:hAnsi="Times New Roman" w:cs="Times New Roman"/>
          <w:sz w:val="24"/>
          <w:szCs w:val="24"/>
          <w:lang w:eastAsia="ru-RU"/>
        </w:rPr>
        <w:t>.</w:t>
      </w:r>
    </w:p>
    <w:p w:rsid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Контактны</w:t>
      </w:r>
      <w:r w:rsidR="00FC6A53">
        <w:rPr>
          <w:rFonts w:ascii="Times New Roman" w:eastAsia="Times New Roman" w:hAnsi="Times New Roman" w:cs="Times New Roman"/>
          <w:sz w:val="24"/>
          <w:szCs w:val="24"/>
          <w:lang w:eastAsia="ru-RU"/>
        </w:rPr>
        <w:t xml:space="preserve">е координаты Администрации </w:t>
      </w:r>
      <w:r w:rsidRPr="00705EE2">
        <w:rPr>
          <w:rFonts w:ascii="Times New Roman" w:eastAsia="Times New Roman" w:hAnsi="Times New Roman" w:cs="Times New Roman"/>
          <w:sz w:val="24"/>
          <w:szCs w:val="24"/>
          <w:lang w:eastAsia="ru-RU"/>
        </w:rPr>
        <w:t xml:space="preserve">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4 к настоящему Административному Регламенту (далее — Регламент).</w:t>
      </w:r>
    </w:p>
    <w:p w:rsidR="00127F7B" w:rsidRPr="00127F7B" w:rsidRDefault="00127F7B" w:rsidP="00127F7B">
      <w:pPr>
        <w:spacing w:after="0" w:line="240" w:lineRule="auto"/>
        <w:jc w:val="both"/>
        <w:rPr>
          <w:rFonts w:ascii="Times New Roman" w:eastAsia="Times New Roman" w:hAnsi="Times New Roman" w:cs="Times New Roman"/>
          <w:sz w:val="24"/>
          <w:szCs w:val="24"/>
          <w:lang w:eastAsia="ru-RU"/>
        </w:rPr>
      </w:pPr>
      <w:r w:rsidRPr="00127F7B">
        <w:rPr>
          <w:rFonts w:ascii="Times New Roman" w:eastAsia="Times New Roman" w:hAnsi="Times New Roman" w:cs="Times New Roman"/>
          <w:sz w:val="24"/>
          <w:szCs w:val="24"/>
          <w:lang w:eastAsia="ru-RU"/>
        </w:rPr>
        <w:t xml:space="preserve">Время работы Администрации </w:t>
      </w:r>
      <w:proofErr w:type="spellStart"/>
      <w:r w:rsidRPr="00127F7B">
        <w:rPr>
          <w:rFonts w:ascii="Times New Roman" w:eastAsia="Times New Roman" w:hAnsi="Times New Roman" w:cs="Times New Roman"/>
          <w:sz w:val="24"/>
          <w:szCs w:val="24"/>
          <w:lang w:eastAsia="ru-RU"/>
        </w:rPr>
        <w:t>Летницкого</w:t>
      </w:r>
      <w:proofErr w:type="spellEnd"/>
      <w:r w:rsidRPr="00127F7B">
        <w:rPr>
          <w:rFonts w:ascii="Times New Roman" w:eastAsia="Times New Roman" w:hAnsi="Times New Roman" w:cs="Times New Roman"/>
          <w:sz w:val="24"/>
          <w:szCs w:val="24"/>
          <w:lang w:eastAsia="ru-RU"/>
        </w:rPr>
        <w:t xml:space="preserve"> сельского поселения:</w:t>
      </w:r>
    </w:p>
    <w:p w:rsidR="00127F7B" w:rsidRPr="00127F7B" w:rsidRDefault="00127F7B" w:rsidP="00127F7B">
      <w:pPr>
        <w:spacing w:after="0" w:line="240" w:lineRule="auto"/>
        <w:jc w:val="both"/>
        <w:rPr>
          <w:rFonts w:ascii="Times New Roman" w:eastAsia="Times New Roman" w:hAnsi="Times New Roman" w:cs="Times New Roman"/>
          <w:sz w:val="24"/>
          <w:szCs w:val="24"/>
          <w:lang w:eastAsia="ru-RU"/>
        </w:rPr>
      </w:pPr>
      <w:r w:rsidRPr="00127F7B">
        <w:rPr>
          <w:rFonts w:ascii="Times New Roman" w:eastAsia="Times New Roman" w:hAnsi="Times New Roman" w:cs="Times New Roman"/>
          <w:sz w:val="24"/>
          <w:szCs w:val="24"/>
          <w:lang w:eastAsia="ru-RU"/>
        </w:rPr>
        <w:t>Понедельник – пятница: 09.00 – 18.00</w:t>
      </w:r>
    </w:p>
    <w:p w:rsidR="00127F7B" w:rsidRPr="00127F7B" w:rsidRDefault="00127F7B" w:rsidP="00127F7B">
      <w:pPr>
        <w:spacing w:after="0" w:line="240" w:lineRule="auto"/>
        <w:jc w:val="both"/>
        <w:rPr>
          <w:rFonts w:ascii="Times New Roman" w:eastAsia="Times New Roman" w:hAnsi="Times New Roman" w:cs="Times New Roman"/>
          <w:sz w:val="24"/>
          <w:szCs w:val="24"/>
          <w:lang w:eastAsia="ru-RU"/>
        </w:rPr>
      </w:pPr>
      <w:r w:rsidRPr="00127F7B">
        <w:rPr>
          <w:rFonts w:ascii="Times New Roman" w:eastAsia="Times New Roman" w:hAnsi="Times New Roman" w:cs="Times New Roman"/>
          <w:sz w:val="24"/>
          <w:szCs w:val="24"/>
          <w:lang w:eastAsia="ru-RU"/>
        </w:rPr>
        <w:t xml:space="preserve">Перерыв: с 13 до 14.00 часов </w:t>
      </w:r>
    </w:p>
    <w:p w:rsidR="00127F7B" w:rsidRPr="00705EE2" w:rsidRDefault="00127F7B" w:rsidP="000759FA">
      <w:pPr>
        <w:spacing w:after="0" w:line="240" w:lineRule="auto"/>
        <w:jc w:val="both"/>
        <w:rPr>
          <w:rFonts w:ascii="Times New Roman" w:eastAsia="Times New Roman" w:hAnsi="Times New Roman" w:cs="Times New Roman"/>
          <w:sz w:val="24"/>
          <w:szCs w:val="24"/>
          <w:lang w:eastAsia="ru-RU"/>
        </w:rPr>
      </w:pPr>
      <w:r w:rsidRPr="00127F7B">
        <w:rPr>
          <w:rFonts w:ascii="Times New Roman" w:eastAsia="Times New Roman" w:hAnsi="Times New Roman" w:cs="Times New Roman"/>
          <w:sz w:val="24"/>
          <w:szCs w:val="24"/>
          <w:lang w:eastAsia="ru-RU"/>
        </w:rPr>
        <w:t>Суббота, воскресенье – выходной</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2.3.  Индивидуальная консультация по телефону.</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Время разговора не должно превышать 10 минут.</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w:t>
      </w:r>
      <w:r w:rsidR="00FC6A53">
        <w:rPr>
          <w:rFonts w:ascii="Times New Roman" w:eastAsia="Times New Roman" w:hAnsi="Times New Roman" w:cs="Times New Roman"/>
          <w:sz w:val="24"/>
          <w:szCs w:val="24"/>
          <w:lang w:eastAsia="ru-RU"/>
        </w:rPr>
        <w:t>иях, должностных лицах Админист</w:t>
      </w:r>
      <w:r w:rsidRPr="00705EE2">
        <w:rPr>
          <w:rFonts w:ascii="Times New Roman" w:eastAsia="Times New Roman" w:hAnsi="Times New Roman" w:cs="Times New Roman"/>
          <w:sz w:val="24"/>
          <w:szCs w:val="24"/>
          <w:lang w:eastAsia="ru-RU"/>
        </w:rPr>
        <w:t>рации, которые располагают необходимыми сведениями.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2.4. Индивидуальная консультация по почте.</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705EE2">
        <w:rPr>
          <w:rFonts w:ascii="Times New Roman" w:eastAsia="Times New Roman" w:hAnsi="Times New Roman" w:cs="Times New Roman"/>
          <w:sz w:val="24"/>
          <w:szCs w:val="24"/>
          <w:shd w:val="clear" w:color="auto" w:fill="FFFFFF"/>
          <w:lang w:eastAsia="ru-RU"/>
        </w:rPr>
        <w:t>не превышающий 30 рабочих</w:t>
      </w:r>
      <w:r w:rsidRPr="00705EE2">
        <w:rPr>
          <w:rFonts w:ascii="Times New Roman" w:eastAsia="Times New Roman" w:hAnsi="Times New Roman" w:cs="Times New Roman"/>
          <w:sz w:val="24"/>
          <w:szCs w:val="24"/>
          <w:lang w:eastAsia="ru-RU"/>
        </w:rPr>
        <w:t xml:space="preserve"> дней с момента поступления письменного обращения.</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Датой получения обращения является дата регистрации входящего обращения.</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2.5. Индивидуальная консультация по электронной почте.</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рабочих дней с момента поступления обращения.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Датой поступления обращения является дата регистрации входящего сообщения.</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w:t>
      </w:r>
      <w:r w:rsidR="000759FA">
        <w:rPr>
          <w:rFonts w:ascii="Times New Roman" w:eastAsia="Times New Roman" w:hAnsi="Times New Roman" w:cs="Times New Roman"/>
          <w:sz w:val="24"/>
          <w:szCs w:val="24"/>
          <w:lang w:eastAsia="ru-RU"/>
        </w:rPr>
        <w:t>.6. Интернет-сайт Администрации</w:t>
      </w:r>
      <w:proofErr w:type="gramStart"/>
      <w:r w:rsidRPr="00705EE2">
        <w:rPr>
          <w:rFonts w:ascii="Times New Roman" w:eastAsia="Times New Roman" w:hAnsi="Times New Roman" w:cs="Times New Roman"/>
          <w:sz w:val="24"/>
          <w:szCs w:val="24"/>
          <w:lang w:eastAsia="ru-RU"/>
        </w:rPr>
        <w:t xml:space="preserve"> .</w:t>
      </w:r>
      <w:proofErr w:type="gramEnd"/>
      <w:r w:rsidRPr="00705EE2">
        <w:rPr>
          <w:rFonts w:ascii="Times New Roman" w:eastAsia="Times New Roman" w:hAnsi="Times New Roman" w:cs="Times New Roman"/>
          <w:sz w:val="24"/>
          <w:szCs w:val="24"/>
          <w:lang w:eastAsia="ru-RU"/>
        </w:rPr>
        <w:t xml:space="preserve"> </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В сети Интернет на официальном сайте Администрации   в разделе    должны размещаться следующие информационные материалы:</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полное наименование, почтовый адрес,  адрес электронной почты Администрации;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sidRPr="00705EE2">
        <w:rPr>
          <w:rFonts w:ascii="Times New Roman" w:eastAsia="Times New Roman" w:hAnsi="Times New Roman" w:cs="Times New Roman"/>
          <w:sz w:val="24"/>
          <w:szCs w:val="24"/>
          <w:lang w:eastAsia="ru-RU"/>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информации по предоставлению муниципального имущества в аренду без проведения торгов,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5 к настоящему Регламенту).</w:t>
      </w:r>
      <w:proofErr w:type="gramEnd"/>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2.7. Должностные лица</w:t>
      </w:r>
      <w:proofErr w:type="gramStart"/>
      <w:r w:rsidRPr="00705EE2">
        <w:rPr>
          <w:rFonts w:ascii="Times New Roman" w:eastAsia="Times New Roman" w:hAnsi="Times New Roman" w:cs="Times New Roman"/>
          <w:sz w:val="24"/>
          <w:szCs w:val="24"/>
          <w:lang w:eastAsia="ru-RU"/>
        </w:rPr>
        <w:t xml:space="preserve">  ,</w:t>
      </w:r>
      <w:proofErr w:type="gramEnd"/>
      <w:r w:rsidRPr="00705EE2">
        <w:rPr>
          <w:rFonts w:ascii="Times New Roman" w:eastAsia="Times New Roman" w:hAnsi="Times New Roman" w:cs="Times New Roman"/>
          <w:sz w:val="24"/>
          <w:szCs w:val="24"/>
          <w:lang w:eastAsia="ru-RU"/>
        </w:rPr>
        <w:t xml:space="preserve"> предоставляющие муниципальную услугу:</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w:t>
      </w:r>
      <w:r w:rsidRPr="00705EE2">
        <w:rPr>
          <w:rFonts w:ascii="Times New Roman" w:eastAsia="Times New Roman" w:hAnsi="Times New Roman" w:cs="Times New Roman"/>
          <w:sz w:val="24"/>
          <w:szCs w:val="24"/>
          <w:lang w:eastAsia="ru-RU"/>
        </w:rPr>
        <w:lastRenderedPageBreak/>
        <w:t>переадресовать (перевести) на другое должностное лицо или сообщить телефонный номер, по которому можно получить необходимую информацию;</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ответы на поставленные вопросы;</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должность, фамилию и инициалы лица, подписавшего ответ;</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фамилию и инициалы исполнителя;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номер телефона исполнителя;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Сроки предоставления результатов муниципальной услуги</w:t>
      </w: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2.8. Срок предоставления результатов муниципальной услуги.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Договор аренды муниципального имущества представляются в срок, не превышающий 30 рабочих дней со дня регистрации заявления.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Мотивированный отказ в</w:t>
      </w:r>
      <w:r w:rsidRPr="00705EE2">
        <w:rPr>
          <w:rFonts w:ascii="Times New Roman" w:eastAsia="Times New Roman" w:hAnsi="Times New Roman" w:cs="Times New Roman"/>
          <w:color w:val="000000"/>
          <w:sz w:val="24"/>
          <w:szCs w:val="24"/>
          <w:lang w:eastAsia="ru-RU"/>
        </w:rPr>
        <w:t xml:space="preserve"> заключение с заявителем договора аренды муниципального имущества </w:t>
      </w:r>
      <w:r w:rsidRPr="00705EE2">
        <w:rPr>
          <w:rFonts w:ascii="Times New Roman" w:eastAsia="Times New Roman" w:hAnsi="Times New Roman" w:cs="Times New Roman"/>
          <w:sz w:val="24"/>
          <w:szCs w:val="24"/>
          <w:lang w:eastAsia="ru-RU"/>
        </w:rPr>
        <w:t>предоставляется заинтересованному лицу в течение 30 календарных дней со дня поступления в Администрацию заявления.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Приостановление муниципальной услуги  в </w:t>
      </w:r>
      <w:r w:rsidRPr="00705EE2">
        <w:rPr>
          <w:rFonts w:ascii="Times New Roman" w:eastAsia="Times New Roman" w:hAnsi="Times New Roman" w:cs="Times New Roman"/>
          <w:color w:val="000000"/>
          <w:sz w:val="24"/>
          <w:szCs w:val="24"/>
          <w:lang w:eastAsia="ru-RU"/>
        </w:rPr>
        <w:t xml:space="preserve">заключение с заявителем договора аренды муниципального имущества </w:t>
      </w:r>
      <w:r w:rsidRPr="00705EE2">
        <w:rPr>
          <w:rFonts w:ascii="Times New Roman" w:eastAsia="Times New Roman" w:hAnsi="Times New Roman" w:cs="Times New Roman"/>
          <w:sz w:val="24"/>
          <w:szCs w:val="24"/>
          <w:lang w:eastAsia="ru-RU"/>
        </w:rPr>
        <w:t xml:space="preserve"> предоставляется заинтересованному  лицу  в  течение  3 календарных     дней   со  дня поступления  в Управления заявления.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Порядок подачи обращения о предоставлении муниципальной услуги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2.9. Обращение о предоставлении муниципальной услуги можно передать следующими способами: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лично, почтовым отправл</w:t>
      </w:r>
      <w:r w:rsidR="00FC6A53">
        <w:rPr>
          <w:rFonts w:ascii="Times New Roman" w:eastAsia="Times New Roman" w:hAnsi="Times New Roman" w:cs="Times New Roman"/>
          <w:sz w:val="24"/>
          <w:szCs w:val="24"/>
          <w:lang w:eastAsia="ru-RU"/>
        </w:rPr>
        <w:t xml:space="preserve">ением (адрес Администрации </w:t>
      </w:r>
      <w:r w:rsidRPr="00705EE2">
        <w:rPr>
          <w:rFonts w:ascii="Times New Roman" w:eastAsia="Times New Roman" w:hAnsi="Times New Roman" w:cs="Times New Roman"/>
          <w:sz w:val="24"/>
          <w:szCs w:val="24"/>
          <w:lang w:eastAsia="ru-RU"/>
        </w:rPr>
        <w:t xml:space="preserve"> указан в приложении № 3 к настоящему Регламенту).</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2.10. Перечень документов, представляемых заявителем (его уполномоченным представителем), при обр</w:t>
      </w:r>
      <w:r w:rsidR="00FC6A53">
        <w:rPr>
          <w:rFonts w:ascii="Times New Roman" w:eastAsia="Times New Roman" w:hAnsi="Times New Roman" w:cs="Times New Roman"/>
          <w:sz w:val="24"/>
          <w:szCs w:val="24"/>
          <w:lang w:eastAsia="ru-RU"/>
        </w:rPr>
        <w:t>ащении в Администрацию</w:t>
      </w:r>
      <w:r w:rsidRPr="00705EE2">
        <w:rPr>
          <w:rFonts w:ascii="Times New Roman" w:eastAsia="Times New Roman" w:hAnsi="Times New Roman" w:cs="Times New Roman"/>
          <w:sz w:val="24"/>
          <w:szCs w:val="24"/>
          <w:lang w:eastAsia="ru-RU"/>
        </w:rPr>
        <w:t>:</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оригинал заявления (запроса) о предоставлении муниципального имущества в аренду без проведения торгов (приложение № 1, № 2 к настоящему Регламенту) в соответствии с требованиями, указанными в пункте 2.11. настоящего Регламента;</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копия документа, удостоверяющего личность (для заявителя - физического лица, для представителя физического или юридического лица);</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копия свидетельства о государственной регистрации юридического лица (в случае, если заявление (запрос) о предоставлении муниципального имущества в аренду без проведения торгов подается от имени юридического лица);</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копия документа, подтверждающего полномочия представителя физического или юридического лица.</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2.11. Запрос  о предоставлении муниципального имущества в аренду без проведения торгов должен содержать:</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а) </w:t>
      </w:r>
      <w:r w:rsidRPr="00705EE2">
        <w:rPr>
          <w:rFonts w:ascii="Times New Roman" w:eastAsia="Times New Roman" w:hAnsi="Times New Roman" w:cs="Times New Roman"/>
          <w:sz w:val="24"/>
          <w:szCs w:val="24"/>
          <w:u w:val="single"/>
          <w:lang w:eastAsia="ru-RU"/>
        </w:rPr>
        <w:t>для заявителя - физического лица</w:t>
      </w:r>
      <w:r w:rsidRPr="00705EE2">
        <w:rPr>
          <w:rFonts w:ascii="Times New Roman" w:eastAsia="Times New Roman" w:hAnsi="Times New Roman" w:cs="Times New Roman"/>
          <w:sz w:val="24"/>
          <w:szCs w:val="24"/>
          <w:lang w:eastAsia="ru-RU"/>
        </w:rPr>
        <w:t xml:space="preserve"> (приложение № 1 к настоящему регламенту):</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фамилию, имя, отчество заявителя и его уполномоченного представителя (если интересы заявителя представляет уполномоченный представитель);</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lastRenderedPageBreak/>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адрес проживания (пребывания) заявителя;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подпись заявителя или его уполномоченного представителя (если интересы заявителя представляет уполномоченный представитель);</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б) </w:t>
      </w:r>
      <w:r w:rsidRPr="00705EE2">
        <w:rPr>
          <w:rFonts w:ascii="Times New Roman" w:eastAsia="Times New Roman" w:hAnsi="Times New Roman" w:cs="Times New Roman"/>
          <w:sz w:val="24"/>
          <w:szCs w:val="24"/>
          <w:u w:val="single"/>
          <w:lang w:eastAsia="ru-RU"/>
        </w:rPr>
        <w:t>для заявителя - юридического лица,</w:t>
      </w:r>
      <w:r w:rsidRPr="00705EE2">
        <w:rPr>
          <w:rFonts w:ascii="Times New Roman" w:eastAsia="Times New Roman" w:hAnsi="Times New Roman" w:cs="Times New Roman"/>
          <w:sz w:val="24"/>
          <w:szCs w:val="24"/>
          <w:lang w:eastAsia="ru-RU"/>
        </w:rPr>
        <w:t xml:space="preserve"> либо иного субъекта гражданских прав (приложение № 2 к настоящему регламенту):</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полное наименование заявителя и фамилию, имя, отчество его уполномоченного представителя;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 заявителя;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юридический адрес (место регистрации);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подпись уполномоченного представителя заявителя;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в) обязательные сведения: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характеристики предоставления муниципального имущества  в аренду без проведения </w:t>
      </w:r>
      <w:proofErr w:type="gramStart"/>
      <w:r w:rsidRPr="00705EE2">
        <w:rPr>
          <w:rFonts w:ascii="Times New Roman" w:eastAsia="Times New Roman" w:hAnsi="Times New Roman" w:cs="Times New Roman"/>
          <w:sz w:val="24"/>
          <w:szCs w:val="24"/>
          <w:lang w:eastAsia="ru-RU"/>
        </w:rPr>
        <w:t>торгов</w:t>
      </w:r>
      <w:proofErr w:type="gramEnd"/>
      <w:r w:rsidRPr="00705EE2">
        <w:rPr>
          <w:rFonts w:ascii="Times New Roman" w:eastAsia="Times New Roman" w:hAnsi="Times New Roman" w:cs="Times New Roman"/>
          <w:sz w:val="24"/>
          <w:szCs w:val="24"/>
          <w:lang w:eastAsia="ru-RU"/>
        </w:rPr>
        <w:t xml:space="preserve"> позволяющие его однозначно определить (наименование му</w:t>
      </w:r>
      <w:r w:rsidR="00FC6A53">
        <w:rPr>
          <w:rFonts w:ascii="Times New Roman" w:eastAsia="Times New Roman" w:hAnsi="Times New Roman" w:cs="Times New Roman"/>
          <w:sz w:val="24"/>
          <w:szCs w:val="24"/>
          <w:lang w:eastAsia="ru-RU"/>
        </w:rPr>
        <w:t xml:space="preserve">ниципального имущества </w:t>
      </w:r>
      <w:proofErr w:type="spellStart"/>
      <w:r w:rsidR="00FC6A53">
        <w:rPr>
          <w:rFonts w:ascii="Times New Roman" w:eastAsia="Times New Roman" w:hAnsi="Times New Roman" w:cs="Times New Roman"/>
          <w:sz w:val="24"/>
          <w:szCs w:val="24"/>
          <w:lang w:eastAsia="ru-RU"/>
        </w:rPr>
        <w:t>Летницкого</w:t>
      </w:r>
      <w:proofErr w:type="spellEnd"/>
      <w:r w:rsidRPr="00705EE2">
        <w:rPr>
          <w:rFonts w:ascii="Times New Roman" w:eastAsia="Times New Roman" w:hAnsi="Times New Roman" w:cs="Times New Roman"/>
          <w:sz w:val="24"/>
          <w:szCs w:val="24"/>
          <w:lang w:eastAsia="ru-RU"/>
        </w:rPr>
        <w:t xml:space="preserve"> сельского поселения, площадь,  срок заключения договора аренды, адресные ориентиры, );</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способ получения результатов услуги (почтовое отправление, личное обращение);</w:t>
      </w:r>
    </w:p>
    <w:p w:rsidR="00705EE2" w:rsidRPr="00705EE2" w:rsidRDefault="00705EE2" w:rsidP="00FC6A53">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контактный номер телефона в случае получения результатов услуги лично (для информирования заявителя о результате предос</w:t>
      </w:r>
      <w:r w:rsidR="00FC6A53">
        <w:rPr>
          <w:rFonts w:ascii="Times New Roman" w:eastAsia="Times New Roman" w:hAnsi="Times New Roman" w:cs="Times New Roman"/>
          <w:sz w:val="24"/>
          <w:szCs w:val="24"/>
          <w:lang w:eastAsia="ru-RU"/>
        </w:rPr>
        <w:t>тавления муниципальной услуги).</w:t>
      </w:r>
    </w:p>
    <w:p w:rsidR="00705EE2" w:rsidRPr="00705EE2" w:rsidRDefault="002635EE" w:rsidP="00705EE2">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Администрация</w:t>
      </w:r>
      <w:r w:rsidR="00705EE2" w:rsidRPr="00705EE2">
        <w:rPr>
          <w:rFonts w:ascii="Times New Roman" w:eastAsia="Times New Roman" w:hAnsi="Times New Roman" w:cs="Times New Roman"/>
          <w:sz w:val="24"/>
          <w:szCs w:val="24"/>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sidR="00705EE2" w:rsidRPr="00705EE2">
        <w:rPr>
          <w:rFonts w:ascii="Times New Roman" w:eastAsia="Times New Roman" w:hAnsi="Times New Roman" w:cs="Times New Roman"/>
          <w:sz w:val="24"/>
          <w:szCs w:val="24"/>
          <w:lang w:eastAsia="ru-RU"/>
        </w:rPr>
        <w:t>, указанных в части 6 статьи 7 Федерального закона от 27.07.2010 № 210-ФЗ, при этом заявитель вправе их представить вместе с заявлением.</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2.12. В соответствии с </w:t>
      </w:r>
      <w:hyperlink r:id="rId9" w:history="1">
        <w:r w:rsidRPr="002635EE">
          <w:rPr>
            <w:rFonts w:ascii="Times New Roman" w:eastAsia="Times New Roman" w:hAnsi="Times New Roman" w:cs="Times New Roman"/>
            <w:sz w:val="24"/>
            <w:szCs w:val="24"/>
            <w:lang w:eastAsia="ru-RU"/>
          </w:rPr>
          <w:t>пунктами 1</w:t>
        </w:r>
      </w:hyperlink>
      <w:r w:rsidRPr="002635EE">
        <w:rPr>
          <w:rFonts w:ascii="Times New Roman" w:eastAsia="Times New Roman" w:hAnsi="Times New Roman" w:cs="Times New Roman"/>
          <w:sz w:val="24"/>
          <w:szCs w:val="24"/>
          <w:lang w:eastAsia="ru-RU"/>
        </w:rPr>
        <w:t xml:space="preserve"> и </w:t>
      </w:r>
      <w:hyperlink r:id="rId10" w:history="1">
        <w:r w:rsidRPr="002635EE">
          <w:rPr>
            <w:rFonts w:ascii="Times New Roman" w:eastAsia="Times New Roman" w:hAnsi="Times New Roman" w:cs="Times New Roman"/>
            <w:sz w:val="24"/>
            <w:szCs w:val="24"/>
            <w:lang w:eastAsia="ru-RU"/>
          </w:rPr>
          <w:t>2 статьи 7</w:t>
        </w:r>
      </w:hyperlink>
      <w:r w:rsidRPr="00705EE2">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w:t>
      </w:r>
      <w:r w:rsidR="002635EE">
        <w:rPr>
          <w:rFonts w:ascii="Times New Roman" w:eastAsia="Times New Roman" w:hAnsi="Times New Roman" w:cs="Times New Roman"/>
          <w:sz w:val="24"/>
          <w:szCs w:val="24"/>
          <w:lang w:eastAsia="ru-RU"/>
        </w:rPr>
        <w:t xml:space="preserve">ьных услуг", Администрация </w:t>
      </w:r>
      <w:r w:rsidRPr="00705EE2">
        <w:rPr>
          <w:rFonts w:ascii="Times New Roman" w:eastAsia="Times New Roman" w:hAnsi="Times New Roman" w:cs="Times New Roman"/>
          <w:sz w:val="24"/>
          <w:szCs w:val="24"/>
          <w:lang w:eastAsia="ru-RU"/>
        </w:rPr>
        <w:t xml:space="preserve"> не вправе требовать от заявителя:</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Администрацией;</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органов, предоставляющих </w:t>
      </w:r>
      <w:r w:rsidR="002635EE">
        <w:rPr>
          <w:rFonts w:ascii="Times New Roman" w:eastAsia="Times New Roman" w:hAnsi="Times New Roman" w:cs="Times New Roman"/>
          <w:sz w:val="24"/>
          <w:szCs w:val="24"/>
          <w:lang w:eastAsia="ru-RU"/>
        </w:rPr>
        <w:t>муниципальную услугу</w:t>
      </w:r>
      <w:r w:rsidRPr="00705EE2">
        <w:rPr>
          <w:rFonts w:ascii="Times New Roman" w:eastAsia="Times New Roman" w:hAnsi="Times New Roman" w:cs="Times New Roman"/>
          <w:sz w:val="24"/>
          <w:szCs w:val="24"/>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w:t>
      </w:r>
      <w:r w:rsidR="002635EE">
        <w:rPr>
          <w:rFonts w:ascii="Times New Roman" w:eastAsia="Times New Roman" w:hAnsi="Times New Roman" w:cs="Times New Roman"/>
          <w:sz w:val="24"/>
          <w:szCs w:val="24"/>
          <w:lang w:eastAsia="ru-RU"/>
        </w:rPr>
        <w:t>выми актами  Ростовской области</w:t>
      </w:r>
      <w:r w:rsidRPr="00705EE2">
        <w:rPr>
          <w:rFonts w:ascii="Times New Roman" w:eastAsia="Times New Roman" w:hAnsi="Times New Roman" w:cs="Times New Roman"/>
          <w:sz w:val="24"/>
          <w:szCs w:val="24"/>
          <w:lang w:eastAsia="ru-RU"/>
        </w:rPr>
        <w:t xml:space="preserve"> муниципальными правовыми актами;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705EE2" w:rsidRDefault="00705EE2" w:rsidP="00705EE2">
      <w:pPr>
        <w:spacing w:after="0" w:line="240" w:lineRule="auto"/>
        <w:jc w:val="both"/>
        <w:rPr>
          <w:rFonts w:ascii="Times New Roman" w:eastAsia="Times New Roman" w:hAnsi="Times New Roman" w:cs="Times New Roman"/>
          <w:sz w:val="24"/>
          <w:szCs w:val="24"/>
          <w:lang w:eastAsia="ru-RU"/>
        </w:rPr>
      </w:pPr>
    </w:p>
    <w:p w:rsidR="005E172C" w:rsidRDefault="005E172C" w:rsidP="00705EE2">
      <w:pPr>
        <w:spacing w:after="0" w:line="240" w:lineRule="auto"/>
        <w:jc w:val="both"/>
        <w:rPr>
          <w:rFonts w:ascii="Times New Roman" w:eastAsia="Times New Roman" w:hAnsi="Times New Roman" w:cs="Times New Roman"/>
          <w:sz w:val="24"/>
          <w:szCs w:val="24"/>
          <w:lang w:eastAsia="ru-RU"/>
        </w:rPr>
      </w:pPr>
    </w:p>
    <w:p w:rsidR="005E172C" w:rsidRDefault="005E172C" w:rsidP="00705EE2">
      <w:pPr>
        <w:spacing w:after="0" w:line="240" w:lineRule="auto"/>
        <w:jc w:val="both"/>
        <w:rPr>
          <w:rFonts w:ascii="Times New Roman" w:eastAsia="Times New Roman" w:hAnsi="Times New Roman" w:cs="Times New Roman"/>
          <w:sz w:val="24"/>
          <w:szCs w:val="24"/>
          <w:lang w:eastAsia="ru-RU"/>
        </w:rPr>
      </w:pPr>
    </w:p>
    <w:p w:rsidR="005E172C" w:rsidRDefault="005E172C" w:rsidP="00705EE2">
      <w:pPr>
        <w:spacing w:after="0" w:line="240" w:lineRule="auto"/>
        <w:jc w:val="both"/>
        <w:rPr>
          <w:rFonts w:ascii="Times New Roman" w:eastAsia="Times New Roman" w:hAnsi="Times New Roman" w:cs="Times New Roman"/>
          <w:sz w:val="24"/>
          <w:szCs w:val="24"/>
          <w:lang w:eastAsia="ru-RU"/>
        </w:rPr>
      </w:pPr>
    </w:p>
    <w:p w:rsidR="005E172C" w:rsidRPr="00705EE2" w:rsidRDefault="005E172C"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lastRenderedPageBreak/>
        <w:t>Требования к порядку получения результатов</w:t>
      </w: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муниципальной услуги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2.13. Порядок получения результатов муниципальной услуги.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Результаты муниципальной услуги могут быть получены заявителем (его уполномоченным представителем) следующими способами: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лично (график выдачи результатов услуги представлен в приложении № 3 к настоящему Регламенту);</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почтовым отправлением в адрес заявителя (его уполномоченного представителя), указанный в запросе о предоставлении муниципального имущества в аренду без проведения торгов.</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2.14. Перечень документов, представляемых заявителем (его уполномоченным представителем), при получении результата услуги лично.</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u w:val="single"/>
          <w:lang w:eastAsia="ru-RU"/>
        </w:rPr>
        <w:t>Для получения результатов услуги физическое лицо должно представить</w:t>
      </w:r>
      <w:r w:rsidRPr="00705EE2">
        <w:rPr>
          <w:rFonts w:ascii="Times New Roman" w:eastAsia="Times New Roman" w:hAnsi="Times New Roman" w:cs="Times New Roman"/>
          <w:sz w:val="24"/>
          <w:szCs w:val="24"/>
          <w:lang w:eastAsia="ru-RU"/>
        </w:rPr>
        <w:t>:</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оригинал документа, удостоверяющего личность;</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u w:val="single"/>
          <w:lang w:eastAsia="ru-RU"/>
        </w:rPr>
        <w:t>Для получения результатов услуги юридическое лицо должно представить</w:t>
      </w:r>
      <w:r w:rsidRPr="00705EE2">
        <w:rPr>
          <w:rFonts w:ascii="Times New Roman" w:eastAsia="Times New Roman" w:hAnsi="Times New Roman" w:cs="Times New Roman"/>
          <w:sz w:val="24"/>
          <w:szCs w:val="24"/>
          <w:lang w:eastAsia="ru-RU"/>
        </w:rPr>
        <w:t>:</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оригинал документа, подтверждающего полномочия его представителя;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оригинал документа, удостоверяющего личность его представителя.</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2.15. Перечень документов (копий документов), подготавливаемых должностным лицом при выдаче результатов услуги при личном обращении: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договор аренды муниципального имущества, а также сопроводительного письма; второй экземпляр сопроводительного письма.</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2.16. Общие требования к оформлению документов, представляемых для предоставления муниципальной услуги: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документы на русском языке, либо имеют заверенный перевод на русский язык;</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наименование заявителя, адрес, перечень планируемых работ должны быть написаны полностью, разборчивым почерком;</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исправления и подчистки в заявлении и документах не допускаются;</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705EE2" w:rsidRPr="00705EE2" w:rsidRDefault="00705EE2" w:rsidP="00705EE2">
      <w:pPr>
        <w:tabs>
          <w:tab w:val="left" w:pos="567"/>
        </w:tabs>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bCs/>
          <w:sz w:val="24"/>
          <w:szCs w:val="24"/>
          <w:lang w:eastAsia="ru-RU"/>
        </w:rPr>
        <w:t>2.17. Исчерпывающий перечень оснований для отказа в приеме документов, необходимых для предоставления муниципальной услуги</w:t>
      </w:r>
      <w:r w:rsidRPr="00705EE2">
        <w:rPr>
          <w:rFonts w:ascii="Times New Roman" w:eastAsia="Times New Roman" w:hAnsi="Times New Roman" w:cs="Times New Roman"/>
          <w:b/>
          <w:bCs/>
          <w:sz w:val="24"/>
          <w:szCs w:val="24"/>
          <w:lang w:eastAsia="ru-RU"/>
        </w:rPr>
        <w:t xml:space="preserve">  </w:t>
      </w:r>
      <w:r w:rsidR="002635EE">
        <w:rPr>
          <w:rFonts w:ascii="Times New Roman" w:eastAsia="Times New Roman" w:hAnsi="Times New Roman" w:cs="Times New Roman"/>
          <w:sz w:val="24"/>
          <w:szCs w:val="24"/>
          <w:lang w:eastAsia="ru-RU"/>
        </w:rPr>
        <w:t>Администрацией</w:t>
      </w:r>
      <w:r w:rsidRPr="00705EE2">
        <w:rPr>
          <w:rFonts w:ascii="Times New Roman" w:eastAsia="Times New Roman" w:hAnsi="Times New Roman" w:cs="Times New Roman"/>
          <w:sz w:val="24"/>
          <w:szCs w:val="24"/>
          <w:lang w:eastAsia="ru-RU"/>
        </w:rPr>
        <w:t>:</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документы представлены лицом, не имеющим соответствующих полномочий;</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предоставление неполного перечня документов, определенных пунктом 2.10 настоящего регламента;</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документ поврежден, текст не поддается прочтению, содержит нецензурные или оскорбительные выражения;</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-в документах присутствуют подчистки, приписки, зачеркнутые слова и иные, не оговоренные в них исправления; </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в случае обращения заказчика в нетрезвом виде.</w:t>
      </w:r>
    </w:p>
    <w:p w:rsidR="00705EE2" w:rsidRPr="00705EE2" w:rsidRDefault="00705EE2" w:rsidP="00705EE2">
      <w:pPr>
        <w:tabs>
          <w:tab w:val="left" w:pos="567"/>
        </w:tabs>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2.18. Основания для приостановления муниципальной услуги: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в случае не предоставления необходимых документов для осуществления муниципальной услуги;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в случае нарушения заказчиком способа получения муниципальной услуги;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в случае отказа заказчиком предоставить сведения, необходимые для регистрации обращения в соответствии с Регламентом;</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в случае нарушения в оформлении доверенности для заказа и  получения муниципальной услуги;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Срок устранения заявителями недостатков составляет не более 10 дней.</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В случае, наличия основания </w:t>
      </w:r>
      <w:proofErr w:type="gramStart"/>
      <w:r w:rsidRPr="00705EE2">
        <w:rPr>
          <w:rFonts w:ascii="Times New Roman" w:eastAsia="Times New Roman" w:hAnsi="Times New Roman" w:cs="Times New Roman"/>
          <w:sz w:val="24"/>
          <w:szCs w:val="24"/>
          <w:lang w:eastAsia="ru-RU"/>
        </w:rPr>
        <w:t>для</w:t>
      </w:r>
      <w:proofErr w:type="gramEnd"/>
      <w:r w:rsidRPr="00705EE2">
        <w:rPr>
          <w:rFonts w:ascii="Times New Roman" w:eastAsia="Times New Roman" w:hAnsi="Times New Roman" w:cs="Times New Roman"/>
          <w:sz w:val="24"/>
          <w:szCs w:val="24"/>
          <w:lang w:eastAsia="ru-RU"/>
        </w:rPr>
        <w:t xml:space="preserve"> </w:t>
      </w:r>
      <w:proofErr w:type="gramStart"/>
      <w:r w:rsidRPr="00705EE2">
        <w:rPr>
          <w:rFonts w:ascii="Times New Roman" w:eastAsia="Times New Roman" w:hAnsi="Times New Roman" w:cs="Times New Roman"/>
          <w:sz w:val="24"/>
          <w:szCs w:val="24"/>
          <w:lang w:eastAsia="ru-RU"/>
        </w:rPr>
        <w:t>приостановление</w:t>
      </w:r>
      <w:proofErr w:type="gramEnd"/>
      <w:r w:rsidRPr="00705EE2">
        <w:rPr>
          <w:rFonts w:ascii="Times New Roman" w:eastAsia="Times New Roman" w:hAnsi="Times New Roman" w:cs="Times New Roman"/>
          <w:sz w:val="24"/>
          <w:szCs w:val="24"/>
          <w:lang w:eastAsia="ru-RU"/>
        </w:rPr>
        <w:t xml:space="preserve"> услуги, ответственный исполнитель осуществляет подготовку уведомления о приостановлении муниципальной услуги в выдаче</w:t>
      </w:r>
      <w:r w:rsidRPr="00705EE2">
        <w:rPr>
          <w:rFonts w:ascii="Times New Roman" w:eastAsia="Times New Roman" w:hAnsi="Times New Roman" w:cs="Times New Roman"/>
          <w:color w:val="000000"/>
          <w:sz w:val="24"/>
          <w:szCs w:val="24"/>
          <w:lang w:eastAsia="ru-RU"/>
        </w:rPr>
        <w:t xml:space="preserve"> договора аренды муниципального имущества</w:t>
      </w:r>
      <w:r w:rsidRPr="00705EE2">
        <w:rPr>
          <w:rFonts w:ascii="Times New Roman" w:eastAsia="Times New Roman" w:hAnsi="Times New Roman" w:cs="Times New Roman"/>
          <w:sz w:val="24"/>
          <w:szCs w:val="24"/>
          <w:lang w:eastAsia="ru-RU"/>
        </w:rPr>
        <w:t xml:space="preserve">. В уведомлении указываются </w:t>
      </w:r>
      <w:r w:rsidRPr="00705EE2">
        <w:rPr>
          <w:rFonts w:ascii="Times New Roman" w:eastAsia="Times New Roman" w:hAnsi="Times New Roman" w:cs="Times New Roman"/>
          <w:sz w:val="24"/>
          <w:szCs w:val="24"/>
          <w:lang w:eastAsia="ru-RU"/>
        </w:rPr>
        <w:lastRenderedPageBreak/>
        <w:t>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После этого уведомление о приостановлении муниципальной услуги                     в выдаче</w:t>
      </w:r>
      <w:r w:rsidRPr="00705EE2">
        <w:rPr>
          <w:rFonts w:ascii="Times New Roman" w:eastAsia="Times New Roman" w:hAnsi="Times New Roman" w:cs="Times New Roman"/>
          <w:color w:val="000000"/>
          <w:sz w:val="24"/>
          <w:szCs w:val="24"/>
          <w:lang w:eastAsia="ru-RU"/>
        </w:rPr>
        <w:t xml:space="preserve"> договора аренды муниципального имущества</w:t>
      </w:r>
      <w:r w:rsidRPr="00705EE2">
        <w:rPr>
          <w:rFonts w:ascii="Times New Roman" w:eastAsia="Times New Roman" w:hAnsi="Times New Roman" w:cs="Times New Roman"/>
          <w:sz w:val="24"/>
          <w:szCs w:val="24"/>
          <w:lang w:eastAsia="ru-RU"/>
        </w:rPr>
        <w:t xml:space="preserve"> передается на отправку заявителю (его уполномоченному представителю) в порядке общего делопроизводства.</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Максимальный срок выполнения данных действий составляет 10 рабочих дней.</w:t>
      </w:r>
    </w:p>
    <w:p w:rsidR="00705EE2" w:rsidRPr="00705EE2" w:rsidRDefault="00705EE2" w:rsidP="00705EE2">
      <w:pPr>
        <w:tabs>
          <w:tab w:val="left" w:pos="567"/>
        </w:tabs>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2.19. Основания для отказа в предоставлении муниципальной услуги: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705EE2">
        <w:rPr>
          <w:rFonts w:ascii="Times New Roman" w:eastAsia="Times New Roman" w:hAnsi="Times New Roman" w:cs="Times New Roman"/>
          <w:sz w:val="24"/>
          <w:szCs w:val="24"/>
          <w:lang w:eastAsia="ru-RU"/>
        </w:rPr>
        <w:t>ввиду</w:t>
      </w:r>
      <w:proofErr w:type="gramEnd"/>
      <w:r w:rsidRPr="00705EE2">
        <w:rPr>
          <w:rFonts w:ascii="Times New Roman" w:eastAsia="Times New Roman" w:hAnsi="Times New Roman" w:cs="Times New Roman"/>
          <w:sz w:val="24"/>
          <w:szCs w:val="24"/>
          <w:lang w:eastAsia="ru-RU"/>
        </w:rPr>
        <w:t xml:space="preserve"> </w:t>
      </w:r>
      <w:proofErr w:type="gramStart"/>
      <w:r w:rsidRPr="00705EE2">
        <w:rPr>
          <w:rFonts w:ascii="Times New Roman" w:eastAsia="Times New Roman" w:hAnsi="Times New Roman" w:cs="Times New Roman"/>
          <w:sz w:val="24"/>
          <w:szCs w:val="24"/>
          <w:lang w:eastAsia="ru-RU"/>
        </w:rPr>
        <w:t>отказ</w:t>
      </w:r>
      <w:proofErr w:type="gramEnd"/>
      <w:r w:rsidRPr="00705EE2">
        <w:rPr>
          <w:rFonts w:ascii="Times New Roman" w:eastAsia="Times New Roman" w:hAnsi="Times New Roman" w:cs="Times New Roman"/>
          <w:sz w:val="24"/>
          <w:szCs w:val="24"/>
          <w:lang w:eastAsia="ru-RU"/>
        </w:rPr>
        <w:t xml:space="preserve"> в предоставлении одной и той же муниципальной услуги, а не остальных оказываемых услуг);</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в случае не устранения недостатков в 10-дневный срок с момента приостановления муниципальной услуги.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Решение об отказе в предоставлении муниципальной услуги может быть обжаловано заявителем в судебном порядке.</w:t>
      </w:r>
    </w:p>
    <w:p w:rsidR="00705EE2" w:rsidRPr="00705EE2" w:rsidRDefault="00705EE2" w:rsidP="00705EE2">
      <w:pPr>
        <w:autoSpaceDE w:val="0"/>
        <w:spacing w:after="0" w:line="240" w:lineRule="auto"/>
        <w:ind w:firstLine="567"/>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3. Административные процедуры</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3.1. Обработка документов при получении запроса.</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Прием запроса, его регистрация и доведение до ответственного исполнителя осуществляются в порядке общего делопроизводства.</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Ответственный исполнитель осуществляет проверку комплектности представленных документов.</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Максимальный срок выполнения данных действий составляет 2 рабочих дня.</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Формирование  муниципального имущества в аренду без проведения торгов:</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Основанием для заключения договора аренды муниципального имущества является поста</w:t>
      </w:r>
      <w:r w:rsidR="002635EE">
        <w:rPr>
          <w:rFonts w:ascii="Times New Roman" w:eastAsia="Times New Roman" w:hAnsi="Times New Roman" w:cs="Times New Roman"/>
          <w:sz w:val="24"/>
          <w:szCs w:val="24"/>
          <w:lang w:eastAsia="ru-RU"/>
        </w:rPr>
        <w:t xml:space="preserve">новление Администрации  </w:t>
      </w:r>
      <w:proofErr w:type="spellStart"/>
      <w:r w:rsidR="002635EE">
        <w:rPr>
          <w:rFonts w:ascii="Times New Roman" w:eastAsia="Times New Roman" w:hAnsi="Times New Roman" w:cs="Times New Roman"/>
          <w:sz w:val="24"/>
          <w:szCs w:val="24"/>
          <w:lang w:eastAsia="ru-RU"/>
        </w:rPr>
        <w:t>Летницкого</w:t>
      </w:r>
      <w:proofErr w:type="spellEnd"/>
      <w:r w:rsidR="002635EE">
        <w:rPr>
          <w:rFonts w:ascii="Times New Roman" w:eastAsia="Times New Roman" w:hAnsi="Times New Roman" w:cs="Times New Roman"/>
          <w:sz w:val="24"/>
          <w:szCs w:val="24"/>
          <w:lang w:eastAsia="ru-RU"/>
        </w:rPr>
        <w:t xml:space="preserve"> сельского поселения</w:t>
      </w:r>
      <w:r w:rsidRPr="00705EE2">
        <w:rPr>
          <w:rFonts w:ascii="Times New Roman" w:eastAsia="Times New Roman" w:hAnsi="Times New Roman" w:cs="Times New Roman"/>
          <w:sz w:val="24"/>
          <w:szCs w:val="24"/>
          <w:lang w:eastAsia="ru-RU"/>
        </w:rPr>
        <w:t xml:space="preserve"> «О предоставление муниципального имущества в аренду» в срок, не превышающий 15 рабочих дней с момента поступления к нему запроса  на исполнение.</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После выхода постановления ответственный исполнитель осуществляет подготовку договора аренды муниципального имущества.</w:t>
      </w:r>
    </w:p>
    <w:p w:rsidR="00705EE2" w:rsidRPr="00705EE2" w:rsidRDefault="00705EE2" w:rsidP="00705EE2">
      <w:pPr>
        <w:suppressAutoHyphens/>
        <w:autoSpaceDE w:val="0"/>
        <w:spacing w:after="0" w:line="240" w:lineRule="auto"/>
        <w:jc w:val="both"/>
        <w:rPr>
          <w:rFonts w:ascii="Times New Roman" w:eastAsia="Arial" w:hAnsi="Times New Roman" w:cs="Times New Roman"/>
          <w:sz w:val="24"/>
          <w:szCs w:val="24"/>
          <w:lang w:eastAsia="ar-SA"/>
        </w:rPr>
      </w:pPr>
      <w:r w:rsidRPr="00705EE2">
        <w:rPr>
          <w:rFonts w:ascii="Times New Roman" w:eastAsia="Arial" w:hAnsi="Times New Roman" w:cs="Times New Roman"/>
          <w:sz w:val="24"/>
          <w:szCs w:val="24"/>
          <w:lang w:eastAsia="ar-SA"/>
        </w:rPr>
        <w:t>Договор аренды заключается на срок, указанный в договоре.</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Прошитый, пронумерованный, договор аренды направл</w:t>
      </w:r>
      <w:r w:rsidR="002635EE">
        <w:rPr>
          <w:rFonts w:ascii="Times New Roman" w:eastAsia="Times New Roman" w:hAnsi="Times New Roman" w:cs="Times New Roman"/>
          <w:sz w:val="24"/>
          <w:szCs w:val="24"/>
          <w:lang w:eastAsia="ru-RU"/>
        </w:rPr>
        <w:t xml:space="preserve">яется на подпись Главе </w:t>
      </w:r>
      <w:proofErr w:type="spellStart"/>
      <w:r w:rsidR="002635EE">
        <w:rPr>
          <w:rFonts w:ascii="Times New Roman" w:eastAsia="Times New Roman" w:hAnsi="Times New Roman" w:cs="Times New Roman"/>
          <w:sz w:val="24"/>
          <w:szCs w:val="24"/>
          <w:lang w:eastAsia="ru-RU"/>
        </w:rPr>
        <w:t>Летницкого</w:t>
      </w:r>
      <w:proofErr w:type="spellEnd"/>
      <w:r w:rsidRPr="00705EE2">
        <w:rPr>
          <w:rFonts w:ascii="Times New Roman" w:eastAsia="Times New Roman" w:hAnsi="Times New Roman" w:cs="Times New Roman"/>
          <w:sz w:val="24"/>
          <w:szCs w:val="24"/>
          <w:lang w:eastAsia="ru-RU"/>
        </w:rPr>
        <w:t xml:space="preserve"> </w:t>
      </w:r>
      <w:proofErr w:type="gramStart"/>
      <w:r w:rsidRPr="00705EE2">
        <w:rPr>
          <w:rFonts w:ascii="Times New Roman" w:eastAsia="Times New Roman" w:hAnsi="Times New Roman" w:cs="Times New Roman"/>
          <w:sz w:val="24"/>
          <w:szCs w:val="24"/>
          <w:lang w:eastAsia="ru-RU"/>
        </w:rPr>
        <w:t>сельского</w:t>
      </w:r>
      <w:proofErr w:type="gramEnd"/>
      <w:r w:rsidRPr="00705EE2">
        <w:rPr>
          <w:rFonts w:ascii="Times New Roman" w:eastAsia="Times New Roman" w:hAnsi="Times New Roman" w:cs="Times New Roman"/>
          <w:sz w:val="24"/>
          <w:szCs w:val="24"/>
          <w:lang w:eastAsia="ru-RU"/>
        </w:rPr>
        <w:t xml:space="preserve"> </w:t>
      </w:r>
      <w:proofErr w:type="spellStart"/>
      <w:r w:rsidRPr="00705EE2">
        <w:rPr>
          <w:rFonts w:ascii="Times New Roman" w:eastAsia="Times New Roman" w:hAnsi="Times New Roman" w:cs="Times New Roman"/>
          <w:sz w:val="24"/>
          <w:szCs w:val="24"/>
          <w:lang w:eastAsia="ru-RU"/>
        </w:rPr>
        <w:t>посмеления</w:t>
      </w:r>
      <w:proofErr w:type="spellEnd"/>
      <w:r w:rsidRPr="00705EE2">
        <w:rPr>
          <w:rFonts w:ascii="Times New Roman" w:eastAsia="Times New Roman" w:hAnsi="Times New Roman" w:cs="Times New Roman"/>
          <w:sz w:val="24"/>
          <w:szCs w:val="24"/>
          <w:lang w:eastAsia="ru-RU"/>
        </w:rPr>
        <w:t>.</w:t>
      </w:r>
    </w:p>
    <w:p w:rsidR="00705EE2" w:rsidRPr="00705EE2" w:rsidRDefault="00705EE2" w:rsidP="00705EE2">
      <w:pPr>
        <w:spacing w:after="0" w:line="240" w:lineRule="auto"/>
        <w:ind w:left="-567" w:right="-517"/>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Договор     аренды,     заключенный  на 1 год и более (долгосрочный) составляется</w:t>
      </w:r>
    </w:p>
    <w:p w:rsidR="00705EE2" w:rsidRPr="00705EE2" w:rsidRDefault="00705EE2" w:rsidP="00705EE2">
      <w:pPr>
        <w:spacing w:after="0" w:line="240" w:lineRule="auto"/>
        <w:ind w:left="-567" w:right="-517"/>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в    3   -  х      экземплярах,       имеющих       равную           юридическую          силу</w:t>
      </w:r>
    </w:p>
    <w:p w:rsidR="00705EE2" w:rsidRPr="00705EE2" w:rsidRDefault="00705EE2" w:rsidP="00705EE2">
      <w:pPr>
        <w:spacing w:after="0" w:line="240" w:lineRule="auto"/>
        <w:ind w:left="-567" w:right="-517"/>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Арендатору   -   1   экз.,         Арендодателю  -  1   экз.,    Управлению </w:t>
      </w:r>
      <w:proofErr w:type="gramStart"/>
      <w:r w:rsidRPr="00705EE2">
        <w:rPr>
          <w:rFonts w:ascii="Times New Roman" w:eastAsia="Times New Roman" w:hAnsi="Times New Roman" w:cs="Times New Roman"/>
          <w:sz w:val="24"/>
          <w:szCs w:val="24"/>
          <w:lang w:eastAsia="ru-RU"/>
        </w:rPr>
        <w:t>Федеральной</w:t>
      </w:r>
      <w:proofErr w:type="gramEnd"/>
    </w:p>
    <w:p w:rsidR="00705EE2" w:rsidRPr="00705EE2" w:rsidRDefault="00705EE2" w:rsidP="00705EE2">
      <w:pPr>
        <w:spacing w:after="0" w:line="240" w:lineRule="auto"/>
        <w:ind w:left="-567" w:right="-517"/>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Ростовской</w:t>
      </w:r>
    </w:p>
    <w:p w:rsidR="00705EE2" w:rsidRPr="00705EE2" w:rsidRDefault="00705EE2" w:rsidP="00705EE2">
      <w:pPr>
        <w:spacing w:after="0" w:line="240" w:lineRule="auto"/>
        <w:ind w:left="-567" w:right="-517"/>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области – 1 экз.</w:t>
      </w:r>
    </w:p>
    <w:p w:rsidR="00705EE2" w:rsidRPr="00705EE2" w:rsidRDefault="00705EE2" w:rsidP="00705EE2">
      <w:pPr>
        <w:spacing w:after="0" w:line="240" w:lineRule="auto"/>
        <w:ind w:left="-567" w:right="-517"/>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Если     договор     менее    одного    года    (краткосрочный)     составляется    </w:t>
      </w:r>
    </w:p>
    <w:p w:rsidR="00705EE2" w:rsidRPr="00705EE2" w:rsidRDefault="00705EE2" w:rsidP="00705EE2">
      <w:pPr>
        <w:spacing w:after="0" w:line="240" w:lineRule="auto"/>
        <w:ind w:left="-567" w:right="-517"/>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в  2-х  экземплярах,     имеющих     равную     юридическую    силу:    Арендатору – 1</w:t>
      </w:r>
    </w:p>
    <w:p w:rsidR="00705EE2" w:rsidRPr="00705EE2" w:rsidRDefault="00705EE2" w:rsidP="00705EE2">
      <w:pPr>
        <w:spacing w:after="0" w:line="240" w:lineRule="auto"/>
        <w:ind w:left="-567" w:right="-517"/>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экз.,  Арендодателю - 1 экз. </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Максимальный срок выполнения данных действий составляет 6 рабочих дней.</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w:t>
      </w:r>
      <w:r w:rsidRPr="00705EE2">
        <w:rPr>
          <w:rFonts w:ascii="Times New Roman" w:eastAsia="Times New Roman" w:hAnsi="Times New Roman" w:cs="Times New Roman"/>
          <w:sz w:val="24"/>
          <w:szCs w:val="24"/>
          <w:lang w:eastAsia="ru-RU"/>
        </w:rPr>
        <w:lastRenderedPageBreak/>
        <w:t xml:space="preserve">заявителю (его уполномоченному представителю) и подготовленный договор аренды муниципального имущества без проведения торгов. </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После этого ответственный исполнитель осуществляет визирование сопроводительного письма  у начальника структурного подразделения. </w:t>
      </w:r>
      <w:r w:rsidRPr="00705EE2">
        <w:rPr>
          <w:rFonts w:ascii="Times New Roman" w:eastAsia="Times New Roman" w:hAnsi="Times New Roman" w:cs="Times New Roman"/>
          <w:bCs/>
          <w:sz w:val="24"/>
          <w:szCs w:val="24"/>
          <w:lang w:eastAsia="ru-RU"/>
        </w:rPr>
        <w:t>После заверения и подписания сопроводительного письма, соответствующий пакет документов передается ответственному исполнителю.</w:t>
      </w:r>
      <w:r w:rsidRPr="00705EE2">
        <w:rPr>
          <w:rFonts w:ascii="Times New Roman" w:eastAsia="Times New Roman" w:hAnsi="Times New Roman" w:cs="Times New Roman"/>
          <w:sz w:val="24"/>
          <w:szCs w:val="24"/>
          <w:lang w:eastAsia="ru-RU"/>
        </w:rPr>
        <w:t xml:space="preserve"> </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3.2. Подготовка результатов предоставления услуги к выдаче.</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В случае</w:t>
      </w:r>
      <w:proofErr w:type="gramStart"/>
      <w:r w:rsidRPr="00705EE2">
        <w:rPr>
          <w:rFonts w:ascii="Times New Roman" w:eastAsia="Times New Roman" w:hAnsi="Times New Roman" w:cs="Times New Roman"/>
          <w:sz w:val="24"/>
          <w:szCs w:val="24"/>
          <w:lang w:eastAsia="ru-RU"/>
        </w:rPr>
        <w:t>,</w:t>
      </w:r>
      <w:proofErr w:type="gramEnd"/>
      <w:r w:rsidRPr="00705EE2">
        <w:rPr>
          <w:rFonts w:ascii="Times New Roman" w:eastAsia="Times New Roman" w:hAnsi="Times New Roman" w:cs="Times New Roman"/>
          <w:sz w:val="24"/>
          <w:szCs w:val="24"/>
          <w:lang w:eastAsia="ru-RU"/>
        </w:rPr>
        <w:t xml:space="preserve">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В случае</w:t>
      </w:r>
      <w:proofErr w:type="gramStart"/>
      <w:r w:rsidRPr="00705EE2">
        <w:rPr>
          <w:rFonts w:ascii="Times New Roman" w:eastAsia="Times New Roman" w:hAnsi="Times New Roman" w:cs="Times New Roman"/>
          <w:sz w:val="24"/>
          <w:szCs w:val="24"/>
          <w:lang w:eastAsia="ru-RU"/>
        </w:rPr>
        <w:t>,</w:t>
      </w:r>
      <w:proofErr w:type="gramEnd"/>
      <w:r w:rsidRPr="00705EE2">
        <w:rPr>
          <w:rFonts w:ascii="Times New Roman" w:eastAsia="Times New Roman" w:hAnsi="Times New Roman" w:cs="Times New Roman"/>
          <w:sz w:val="24"/>
          <w:szCs w:val="24"/>
          <w:lang w:eastAsia="ru-RU"/>
        </w:rPr>
        <w:t xml:space="preserve"> если способом предоставления является личное обращение, ответственный исполнитель информирует заявителя по телефону о результате предоставления государственной услуги. </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3.4. Выдача результатов предоставления услуги при личном обращении.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Максимальный срок выполнения данного действия составляет 10 минут.</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Перечень необходимых документов представлен в пункте 2.14. настоящего Регламента.</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Максимальный срок выполнения данного действия составляет 15 минут.</w:t>
      </w: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4. Порядок и формы </w:t>
      </w:r>
      <w:proofErr w:type="gramStart"/>
      <w:r w:rsidRPr="00705EE2">
        <w:rPr>
          <w:rFonts w:ascii="Times New Roman" w:eastAsia="Times New Roman" w:hAnsi="Times New Roman" w:cs="Times New Roman"/>
          <w:sz w:val="24"/>
          <w:szCs w:val="24"/>
          <w:lang w:eastAsia="ru-RU"/>
        </w:rPr>
        <w:t>контроля за</w:t>
      </w:r>
      <w:proofErr w:type="gramEnd"/>
      <w:r w:rsidRPr="00705EE2">
        <w:rPr>
          <w:rFonts w:ascii="Times New Roman" w:eastAsia="Times New Roman" w:hAnsi="Times New Roman" w:cs="Times New Roman"/>
          <w:sz w:val="24"/>
          <w:szCs w:val="24"/>
          <w:lang w:eastAsia="ru-RU"/>
        </w:rPr>
        <w:t xml:space="preserve"> оказанием муниципальной услуги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4.1. </w:t>
      </w:r>
      <w:proofErr w:type="gramStart"/>
      <w:r w:rsidRPr="00705EE2">
        <w:rPr>
          <w:rFonts w:ascii="Times New Roman" w:eastAsia="Times New Roman" w:hAnsi="Times New Roman" w:cs="Times New Roman"/>
          <w:sz w:val="24"/>
          <w:szCs w:val="24"/>
          <w:lang w:eastAsia="ru-RU"/>
        </w:rPr>
        <w:t>Контроль за</w:t>
      </w:r>
      <w:proofErr w:type="gramEnd"/>
      <w:r w:rsidRPr="00705EE2">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w:t>
      </w:r>
      <w:r w:rsidR="002635EE">
        <w:rPr>
          <w:rFonts w:ascii="Times New Roman" w:eastAsia="Times New Roman" w:hAnsi="Times New Roman" w:cs="Times New Roman"/>
          <w:sz w:val="24"/>
          <w:szCs w:val="24"/>
          <w:lang w:eastAsia="ru-RU"/>
        </w:rPr>
        <w:t xml:space="preserve"> осуществляется Главой </w:t>
      </w:r>
      <w:proofErr w:type="spellStart"/>
      <w:r w:rsidR="002635EE">
        <w:rPr>
          <w:rFonts w:ascii="Times New Roman" w:eastAsia="Times New Roman" w:hAnsi="Times New Roman" w:cs="Times New Roman"/>
          <w:sz w:val="24"/>
          <w:szCs w:val="24"/>
          <w:lang w:eastAsia="ru-RU"/>
        </w:rPr>
        <w:t>Летницкого</w:t>
      </w:r>
      <w:proofErr w:type="spellEnd"/>
      <w:r w:rsidRPr="00705EE2">
        <w:rPr>
          <w:rFonts w:ascii="Times New Roman" w:eastAsia="Times New Roman" w:hAnsi="Times New Roman" w:cs="Times New Roman"/>
          <w:sz w:val="24"/>
          <w:szCs w:val="24"/>
          <w:lang w:eastAsia="ru-RU"/>
        </w:rPr>
        <w:t xml:space="preserve"> сельского поселения.</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705EE2" w:rsidRPr="00705EE2" w:rsidRDefault="00705EE2" w:rsidP="00705EE2">
      <w:pPr>
        <w:tabs>
          <w:tab w:val="left" w:pos="142"/>
        </w:tabs>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4.3. </w:t>
      </w:r>
      <w:proofErr w:type="gramStart"/>
      <w:r w:rsidRPr="00705EE2">
        <w:rPr>
          <w:rFonts w:ascii="Times New Roman" w:eastAsia="Times New Roman" w:hAnsi="Times New Roman" w:cs="Times New Roman"/>
          <w:sz w:val="24"/>
          <w:szCs w:val="24"/>
          <w:lang w:eastAsia="ru-RU"/>
        </w:rPr>
        <w:t>Контроль за</w:t>
      </w:r>
      <w:proofErr w:type="gramEnd"/>
      <w:r w:rsidRPr="00705EE2">
        <w:rPr>
          <w:rFonts w:ascii="Times New Roman" w:eastAsia="Times New Roman" w:hAnsi="Times New Roman" w:cs="Times New Roman"/>
          <w:sz w:val="24"/>
          <w:szCs w:val="24"/>
          <w:lang w:eastAsia="ru-RU"/>
        </w:rPr>
        <w:t xml:space="preserve"> исполнением регламента по предоставлению услуги осуществляется путем проведения:</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w:t>
      </w:r>
      <w:r w:rsidR="00572E59">
        <w:rPr>
          <w:rFonts w:ascii="Times New Roman" w:eastAsia="Times New Roman" w:hAnsi="Times New Roman" w:cs="Times New Roman"/>
          <w:sz w:val="24"/>
          <w:szCs w:val="24"/>
          <w:lang w:eastAsia="ru-RU"/>
        </w:rPr>
        <w:t xml:space="preserve">ц, по поручениям Главы </w:t>
      </w:r>
      <w:r w:rsidRPr="00705EE2">
        <w:rPr>
          <w:rFonts w:ascii="Times New Roman" w:eastAsia="Times New Roman" w:hAnsi="Times New Roman" w:cs="Times New Roman"/>
          <w:sz w:val="24"/>
          <w:szCs w:val="24"/>
          <w:lang w:eastAsia="ru-RU"/>
        </w:rPr>
        <w:t xml:space="preserve"> </w:t>
      </w:r>
      <w:proofErr w:type="spellStart"/>
      <w:r w:rsidR="00572E59">
        <w:rPr>
          <w:rFonts w:ascii="Times New Roman" w:eastAsia="Times New Roman" w:hAnsi="Times New Roman" w:cs="Times New Roman"/>
          <w:sz w:val="24"/>
          <w:szCs w:val="24"/>
          <w:lang w:eastAsia="ru-RU"/>
        </w:rPr>
        <w:t>Летницкого</w:t>
      </w:r>
      <w:proofErr w:type="spellEnd"/>
      <w:r w:rsidR="00572E59">
        <w:rPr>
          <w:rFonts w:ascii="Times New Roman" w:eastAsia="Times New Roman" w:hAnsi="Times New Roman" w:cs="Times New Roman"/>
          <w:sz w:val="24"/>
          <w:szCs w:val="24"/>
          <w:lang w:eastAsia="ru-RU"/>
        </w:rPr>
        <w:t xml:space="preserve"> сельского поселения</w:t>
      </w:r>
      <w:r w:rsidRPr="00705EE2">
        <w:rPr>
          <w:rFonts w:ascii="Times New Roman" w:eastAsia="Times New Roman" w:hAnsi="Times New Roman" w:cs="Times New Roman"/>
          <w:sz w:val="24"/>
          <w:szCs w:val="24"/>
          <w:lang w:eastAsia="ru-RU"/>
        </w:rPr>
        <w:t xml:space="preserve">, органов прокуратуры, органов </w:t>
      </w:r>
      <w:r w:rsidRPr="00705EE2">
        <w:rPr>
          <w:rFonts w:ascii="Times New Roman" w:eastAsia="Times New Roman" w:hAnsi="Times New Roman" w:cs="Times New Roman"/>
          <w:sz w:val="24"/>
          <w:szCs w:val="24"/>
          <w:lang w:eastAsia="ru-RU"/>
        </w:rPr>
        <w:lastRenderedPageBreak/>
        <w:t>государственной власти, на основании иных документов и сведений, указывающих на нарушения настоящего регламента.</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705EE2">
        <w:rPr>
          <w:rFonts w:ascii="Times New Roman" w:eastAsia="Times New Roman" w:hAnsi="Times New Roman" w:cs="Times New Roman"/>
          <w:sz w:val="24"/>
          <w:szCs w:val="24"/>
          <w:lang w:eastAsia="ru-RU"/>
        </w:rPr>
        <w:t>за</w:t>
      </w:r>
      <w:proofErr w:type="gramEnd"/>
      <w:r w:rsidRPr="00705EE2">
        <w:rPr>
          <w:rFonts w:ascii="Times New Roman" w:eastAsia="Times New Roman" w:hAnsi="Times New Roman" w:cs="Times New Roman"/>
          <w:sz w:val="24"/>
          <w:szCs w:val="24"/>
          <w:lang w:eastAsia="ru-RU"/>
        </w:rPr>
        <w:t xml:space="preserve">: </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сохранность находящихся на рассмотрении документов,</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за достоверность вносимых в эти документы сведений,</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за соблюдение порядка оформления и выдачи документов в соответствии с частью 5 настоящего Административного регламента,</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за соответствие результатов рассмотрения заявлений требованиям законодательства Российской Федерации.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4.7. Персональная ответственность должностных лиц закрепляется в их должностных инструкциях.</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color w:val="000000"/>
          <w:sz w:val="24"/>
          <w:szCs w:val="24"/>
          <w:lang w:eastAsia="ru-RU"/>
        </w:rPr>
      </w:pPr>
      <w:r w:rsidRPr="00705EE2">
        <w:rPr>
          <w:rFonts w:ascii="Times New Roman" w:eastAsia="Times New Roman" w:hAnsi="Times New Roman" w:cs="Times New Roman"/>
          <w:sz w:val="24"/>
          <w:szCs w:val="24"/>
          <w:lang w:eastAsia="ru-RU"/>
        </w:rPr>
        <w:t xml:space="preserve">          5. </w:t>
      </w:r>
      <w:r w:rsidRPr="00705EE2">
        <w:rPr>
          <w:rFonts w:ascii="Times New Roman" w:eastAsia="Times New Roman" w:hAnsi="Times New Roman" w:cs="Times New Roman"/>
          <w:color w:val="000000"/>
          <w:sz w:val="24"/>
          <w:szCs w:val="24"/>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05EE2" w:rsidRPr="00705EE2" w:rsidRDefault="00705EE2" w:rsidP="00705EE2">
      <w:pPr>
        <w:autoSpaceDE w:val="0"/>
        <w:spacing w:after="0" w:line="240" w:lineRule="auto"/>
        <w:jc w:val="both"/>
        <w:rPr>
          <w:rFonts w:ascii="Times New Roman" w:eastAsia="Times New Roman" w:hAnsi="Times New Roman" w:cs="Times New Roman"/>
          <w:color w:val="000000"/>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5.1. Заявитель может обратиться с жалобой, в том числе в следующих случаях:</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 нарушение срока предоставления муниципальной услуги;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roofErr w:type="gramStart"/>
      <w:r w:rsidRPr="00705EE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roofErr w:type="gramStart"/>
      <w:r w:rsidRPr="00705EE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5EE2" w:rsidRPr="00705EE2" w:rsidRDefault="00705EE2" w:rsidP="00705EE2">
      <w:pPr>
        <w:autoSpaceDE w:val="0"/>
        <w:spacing w:after="0" w:line="240" w:lineRule="auto"/>
        <w:jc w:val="both"/>
        <w:rPr>
          <w:rFonts w:ascii="Times New Roman" w:eastAsia="Times New Roman" w:hAnsi="Times New Roman" w:cs="Times New Roman"/>
          <w:color w:val="000000"/>
          <w:sz w:val="24"/>
          <w:szCs w:val="24"/>
          <w:lang w:eastAsia="ru-RU"/>
        </w:rPr>
      </w:pPr>
      <w:r w:rsidRPr="00705EE2">
        <w:rPr>
          <w:rFonts w:ascii="Times New Roman" w:eastAsia="Times New Roman" w:hAnsi="Times New Roman" w:cs="Times New Roman"/>
          <w:sz w:val="24"/>
          <w:szCs w:val="24"/>
          <w:lang w:eastAsia="ru-RU"/>
        </w:rPr>
        <w:t xml:space="preserve">   5.2. Жалоба подается в письменной форме на бумажном носителе, в электронной</w:t>
      </w:r>
      <w:r w:rsidR="00572E59">
        <w:rPr>
          <w:rFonts w:ascii="Times New Roman" w:eastAsia="Times New Roman" w:hAnsi="Times New Roman" w:cs="Times New Roman"/>
          <w:sz w:val="24"/>
          <w:szCs w:val="24"/>
          <w:lang w:eastAsia="ru-RU"/>
        </w:rPr>
        <w:t xml:space="preserve"> форме в Администрацию </w:t>
      </w:r>
      <w:proofErr w:type="spellStart"/>
      <w:r w:rsidR="00572E59">
        <w:rPr>
          <w:rFonts w:ascii="Times New Roman" w:eastAsia="Times New Roman" w:hAnsi="Times New Roman" w:cs="Times New Roman"/>
          <w:sz w:val="24"/>
          <w:szCs w:val="24"/>
          <w:lang w:eastAsia="ru-RU"/>
        </w:rPr>
        <w:t>Летницкого</w:t>
      </w:r>
      <w:proofErr w:type="spellEnd"/>
      <w:r w:rsidRPr="00705EE2">
        <w:rPr>
          <w:rFonts w:ascii="Times New Roman" w:eastAsia="Times New Roman" w:hAnsi="Times New Roman" w:cs="Times New Roman"/>
          <w:sz w:val="24"/>
          <w:szCs w:val="24"/>
          <w:lang w:eastAsia="ru-RU"/>
        </w:rPr>
        <w:t xml:space="preserve"> сельского поселения. </w:t>
      </w:r>
      <w:proofErr w:type="gramStart"/>
      <w:r w:rsidRPr="00705EE2">
        <w:rPr>
          <w:rFonts w:ascii="Times New Roman" w:eastAsia="Times New Roman" w:hAnsi="Times New Roman" w:cs="Times New Roman"/>
          <w:color w:val="000000"/>
          <w:sz w:val="24"/>
          <w:szCs w:val="24"/>
          <w:lang w:eastAsia="ru-RU"/>
        </w:rPr>
        <w:t xml:space="preserve">Жалоба может быть направлена по почте, </w:t>
      </w:r>
      <w:r w:rsidRPr="00705EE2">
        <w:rPr>
          <w:rFonts w:ascii="Times New Roman" w:eastAsia="Times New Roman" w:hAnsi="Times New Roman" w:cs="Times New Roman"/>
          <w:color w:val="000000"/>
          <w:sz w:val="24"/>
          <w:szCs w:val="24"/>
          <w:lang w:eastAsia="ru-RU"/>
        </w:rPr>
        <w:lastRenderedPageBreak/>
        <w:t xml:space="preserve">через многофункциональный центр, с использованием официального </w:t>
      </w:r>
      <w:r w:rsidR="00572E59">
        <w:rPr>
          <w:rFonts w:ascii="Times New Roman" w:eastAsia="Times New Roman" w:hAnsi="Times New Roman" w:cs="Times New Roman"/>
          <w:color w:val="000000"/>
          <w:sz w:val="24"/>
          <w:szCs w:val="24"/>
          <w:lang w:eastAsia="ru-RU"/>
        </w:rPr>
        <w:t xml:space="preserve"> электронной почты</w:t>
      </w:r>
      <w:r w:rsidRPr="00705EE2">
        <w:rPr>
          <w:rFonts w:ascii="Times New Roman" w:eastAsia="Times New Roman" w:hAnsi="Times New Roman" w:cs="Times New Roman"/>
          <w:color w:val="000000"/>
          <w:sz w:val="24"/>
          <w:szCs w:val="24"/>
          <w:lang w:eastAsia="ru-RU"/>
        </w:rPr>
        <w:t>, а также может быть принята при личном приеме заявителя.</w:t>
      </w:r>
      <w:proofErr w:type="gramEnd"/>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Жалоба должна содержать:</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roofErr w:type="gramStart"/>
      <w:r w:rsidRPr="00705EE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roofErr w:type="gramStart"/>
      <w:r w:rsidRPr="00705EE2">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05EE2">
        <w:rPr>
          <w:rFonts w:ascii="Times New Roman" w:eastAsia="Times New Roman" w:hAnsi="Times New Roman" w:cs="Times New Roman"/>
          <w:sz w:val="24"/>
          <w:szCs w:val="24"/>
          <w:lang w:eastAsia="ru-RU"/>
        </w:rPr>
        <w:t xml:space="preserve"> дня ее регистрации. </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proofErr w:type="gramStart"/>
      <w:r w:rsidRPr="00705EE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 отказывает в удовлетворении жалобы.</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EE2" w:rsidRPr="00705EE2" w:rsidRDefault="00705EE2" w:rsidP="00705EE2">
      <w:pPr>
        <w:autoSpaceDE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5.3. В случае установления в ходе или по результатам </w:t>
      </w:r>
      <w:proofErr w:type="gramStart"/>
      <w:r w:rsidRPr="00705EE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05EE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05EE2" w:rsidRPr="00705EE2" w:rsidRDefault="00705EE2" w:rsidP="00705EE2">
      <w:pPr>
        <w:autoSpaceDE w:val="0"/>
        <w:spacing w:after="0" w:line="287" w:lineRule="atLeast"/>
        <w:jc w:val="both"/>
        <w:rPr>
          <w:rFonts w:ascii="Times New Roman" w:eastAsia="Times New Roman" w:hAnsi="Times New Roman" w:cs="Times New Roman"/>
          <w:b/>
          <w:bCs/>
          <w:sz w:val="24"/>
          <w:szCs w:val="24"/>
          <w:lang w:eastAsia="ru-RU"/>
        </w:rPr>
      </w:pP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72E59" w:rsidRDefault="00572E59"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72E59" w:rsidRDefault="00572E59"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72E59" w:rsidRDefault="00572E59"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72E59" w:rsidRDefault="00572E59"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72E59" w:rsidRDefault="00572E59"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72E59" w:rsidRDefault="00572E59"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72E59" w:rsidRDefault="00572E59"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72E59" w:rsidRDefault="00572E59"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72E59" w:rsidRDefault="00572E59"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72E59" w:rsidRDefault="00572E59"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572E59" w:rsidRPr="00705EE2" w:rsidRDefault="00572E59"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ind w:firstLine="540"/>
        <w:jc w:val="both"/>
        <w:rPr>
          <w:rFonts w:ascii="Times New Roman" w:eastAsia="Times New Roman" w:hAnsi="Times New Roman" w:cs="Times New Roman"/>
          <w:sz w:val="24"/>
          <w:szCs w:val="24"/>
          <w:lang w:eastAsia="ru-RU"/>
        </w:rPr>
      </w:pP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Приложения № 1</w:t>
      </w: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Форма заявления (запроса) о предоставлении</w:t>
      </w: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муниципального имущества в аренду без проведения торгов</w:t>
      </w: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для физического лица </w:t>
      </w: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p>
    <w:tbl>
      <w:tblPr>
        <w:tblW w:w="0" w:type="auto"/>
        <w:tblInd w:w="108" w:type="dxa"/>
        <w:tblLayout w:type="fixed"/>
        <w:tblLook w:val="0000" w:firstRow="0" w:lastRow="0" w:firstColumn="0" w:lastColumn="0" w:noHBand="0" w:noVBand="0"/>
      </w:tblPr>
      <w:tblGrid>
        <w:gridCol w:w="10348"/>
      </w:tblGrid>
      <w:tr w:rsidR="00705EE2" w:rsidRPr="00705EE2" w:rsidTr="00994E04">
        <w:tc>
          <w:tcPr>
            <w:tcW w:w="10348" w:type="dxa"/>
            <w:shd w:val="clear" w:color="auto" w:fill="auto"/>
          </w:tcPr>
          <w:p w:rsidR="00705EE2" w:rsidRPr="00705EE2" w:rsidRDefault="00705EE2" w:rsidP="00705EE2">
            <w:pPr>
              <w:widowControl w:val="0"/>
              <w:spacing w:after="0" w:line="240" w:lineRule="auto"/>
              <w:ind w:firstLine="720"/>
              <w:jc w:val="center"/>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Главе  </w:t>
            </w: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center"/>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
        </w:tc>
      </w:tr>
      <w:tr w:rsidR="00705EE2" w:rsidRPr="00705EE2" w:rsidTr="00994E04">
        <w:tc>
          <w:tcPr>
            <w:tcW w:w="10348" w:type="dxa"/>
            <w:shd w:val="clear" w:color="auto" w:fill="auto"/>
          </w:tcPr>
          <w:p w:rsidR="00705EE2" w:rsidRPr="00705EE2" w:rsidRDefault="00705EE2" w:rsidP="00705EE2">
            <w:pPr>
              <w:widowControl w:val="0"/>
              <w:snapToGrid w:val="0"/>
              <w:spacing w:after="0" w:line="240" w:lineRule="auto"/>
              <w:ind w:right="-2552" w:firstLine="720"/>
              <w:jc w:val="right"/>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roofErr w:type="gramStart"/>
            <w:r w:rsidRPr="00705EE2">
              <w:rPr>
                <w:rFonts w:ascii="Times New Roman" w:eastAsia="Times New Roman" w:hAnsi="Times New Roman" w:cs="Times New Roman"/>
                <w:bCs/>
                <w:sz w:val="24"/>
                <w:szCs w:val="24"/>
                <w:lang w:eastAsia="ru-RU"/>
              </w:rPr>
              <w:t>ФИО заявителя и уполномоченного представителя (если интересы заявителя представляет</w:t>
            </w:r>
            <w:proofErr w:type="gramEnd"/>
          </w:p>
          <w:p w:rsidR="00705EE2" w:rsidRPr="00705EE2" w:rsidRDefault="00705EE2" w:rsidP="00705EE2">
            <w:pPr>
              <w:widowControl w:val="0"/>
              <w:spacing w:after="0" w:line="240" w:lineRule="auto"/>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уполномоченный представитель)</w:t>
            </w:r>
          </w:p>
          <w:p w:rsidR="00705EE2" w:rsidRPr="00705EE2" w:rsidRDefault="00705EE2" w:rsidP="00705EE2">
            <w:pPr>
              <w:widowControl w:val="0"/>
              <w:spacing w:after="0" w:line="240" w:lineRule="auto"/>
              <w:ind w:firstLine="720"/>
              <w:jc w:val="center"/>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реквизиты документа, удостоверяющего личность физического лица и его </w:t>
            </w:r>
          </w:p>
          <w:p w:rsidR="00705EE2" w:rsidRPr="00705EE2" w:rsidRDefault="00705EE2" w:rsidP="00705EE2">
            <w:pPr>
              <w:widowControl w:val="0"/>
              <w:spacing w:after="0" w:line="240" w:lineRule="auto"/>
              <w:ind w:firstLine="720"/>
              <w:jc w:val="center"/>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roofErr w:type="gramStart"/>
            <w:r w:rsidRPr="00705EE2">
              <w:rPr>
                <w:rFonts w:ascii="Times New Roman" w:eastAsia="Times New Roman" w:hAnsi="Times New Roman" w:cs="Times New Roman"/>
                <w:bCs/>
                <w:sz w:val="24"/>
                <w:szCs w:val="24"/>
                <w:lang w:eastAsia="ru-RU"/>
              </w:rPr>
              <w:t xml:space="preserve">уполномоченного представителя (если интересы заявителя представляет </w:t>
            </w:r>
            <w:proofErr w:type="gramEnd"/>
          </w:p>
          <w:p w:rsidR="00705EE2" w:rsidRPr="00705EE2" w:rsidRDefault="00705EE2" w:rsidP="00705EE2">
            <w:pPr>
              <w:widowControl w:val="0"/>
              <w:spacing w:after="0" w:line="240" w:lineRule="auto"/>
              <w:ind w:firstLine="720"/>
              <w:jc w:val="center"/>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уполномоченный  представитель)</w:t>
            </w:r>
          </w:p>
          <w:p w:rsidR="00705EE2" w:rsidRPr="00705EE2" w:rsidRDefault="00705EE2" w:rsidP="00705EE2">
            <w:pPr>
              <w:widowControl w:val="0"/>
              <w:spacing w:after="0" w:line="240" w:lineRule="auto"/>
              <w:ind w:firstLine="720"/>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roofErr w:type="gramStart"/>
            <w:r w:rsidRPr="00705EE2">
              <w:rPr>
                <w:rFonts w:ascii="Times New Roman" w:eastAsia="Times New Roman" w:hAnsi="Times New Roman" w:cs="Times New Roman"/>
                <w:bCs/>
                <w:sz w:val="24"/>
                <w:szCs w:val="24"/>
                <w:lang w:eastAsia="ru-RU"/>
              </w:rPr>
              <w:t>реквизиты документа, подтверждающего полномочия представителя заявителя (если</w:t>
            </w:r>
            <w:proofErr w:type="gramEnd"/>
          </w:p>
          <w:p w:rsidR="00705EE2" w:rsidRPr="00705EE2" w:rsidRDefault="00705EE2" w:rsidP="00705EE2">
            <w:pPr>
              <w:widowControl w:val="0"/>
              <w:spacing w:after="0" w:line="240" w:lineRule="auto"/>
              <w:ind w:firstLine="720"/>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интересы заявителя представляет уполномоченный представитель)</w:t>
            </w:r>
          </w:p>
          <w:p w:rsidR="00705EE2" w:rsidRPr="00705EE2" w:rsidRDefault="00705EE2" w:rsidP="00705EE2">
            <w:pPr>
              <w:widowControl w:val="0"/>
              <w:spacing w:after="0" w:line="240" w:lineRule="auto"/>
              <w:ind w:left="-818" w:firstLine="720"/>
              <w:jc w:val="center"/>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адрес проживания (пребывания) заявителя,</w:t>
            </w:r>
          </w:p>
          <w:p w:rsidR="00705EE2" w:rsidRPr="00705EE2" w:rsidRDefault="00705EE2" w:rsidP="00705EE2">
            <w:pPr>
              <w:widowControl w:val="0"/>
              <w:spacing w:after="0" w:line="240" w:lineRule="auto"/>
              <w:ind w:firstLine="720"/>
              <w:jc w:val="center"/>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roofErr w:type="gramStart"/>
            <w:r w:rsidRPr="00705EE2">
              <w:rPr>
                <w:rFonts w:ascii="Times New Roman" w:eastAsia="Times New Roman" w:hAnsi="Times New Roman" w:cs="Times New Roman"/>
                <w:bCs/>
                <w:sz w:val="24"/>
                <w:szCs w:val="24"/>
                <w:lang w:eastAsia="ru-RU"/>
              </w:rPr>
              <w:t>контактный телефон (в случае получения результатов услуги лично</w:t>
            </w:r>
            <w:proofErr w:type="gramEnd"/>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p>
        </w:tc>
      </w:tr>
    </w:tbl>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Прошу Вас предоставить в аренду _________________________________________________.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наименование муниципального имущества                                                        </w:t>
      </w: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площадью__________ </w:t>
      </w:r>
      <w:proofErr w:type="spellStart"/>
      <w:r w:rsidRPr="00705EE2">
        <w:rPr>
          <w:rFonts w:ascii="Times New Roman" w:eastAsia="Times New Roman" w:hAnsi="Times New Roman" w:cs="Times New Roman"/>
          <w:bCs/>
          <w:sz w:val="24"/>
          <w:szCs w:val="24"/>
          <w:lang w:eastAsia="ru-RU"/>
        </w:rPr>
        <w:t>кв</w:t>
      </w:r>
      <w:proofErr w:type="gramStart"/>
      <w:r w:rsidRPr="00705EE2">
        <w:rPr>
          <w:rFonts w:ascii="Times New Roman" w:eastAsia="Times New Roman" w:hAnsi="Times New Roman" w:cs="Times New Roman"/>
          <w:bCs/>
          <w:sz w:val="24"/>
          <w:szCs w:val="24"/>
          <w:lang w:eastAsia="ru-RU"/>
        </w:rPr>
        <w:t>.м</w:t>
      </w:r>
      <w:proofErr w:type="spellEnd"/>
      <w:proofErr w:type="gramEnd"/>
      <w:r w:rsidRPr="00705EE2">
        <w:rPr>
          <w:rFonts w:ascii="Times New Roman" w:eastAsia="Times New Roman" w:hAnsi="Times New Roman" w:cs="Times New Roman"/>
          <w:bCs/>
          <w:sz w:val="24"/>
          <w:szCs w:val="24"/>
          <w:lang w:eastAsia="ru-RU"/>
        </w:rPr>
        <w:t>,            сроком _____________, для____________________________________________________________________________.</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Цель использования муниципального имущества</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Способ получения результатов услуги ______________________________________________</w:t>
      </w:r>
      <w:proofErr w:type="gramStart"/>
      <w:r w:rsidRPr="00705EE2">
        <w:rPr>
          <w:rFonts w:ascii="Times New Roman" w:eastAsia="Times New Roman" w:hAnsi="Times New Roman" w:cs="Times New Roman"/>
          <w:bCs/>
          <w:sz w:val="24"/>
          <w:szCs w:val="24"/>
          <w:lang w:eastAsia="ru-RU"/>
        </w:rPr>
        <w:t xml:space="preserve"> .</w:t>
      </w:r>
      <w:proofErr w:type="gramEnd"/>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(почтовое отправление или личное обращение)</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Приложение: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1. </w:t>
      </w:r>
      <w:proofErr w:type="gramStart"/>
      <w:r w:rsidRPr="00705EE2">
        <w:rPr>
          <w:rFonts w:ascii="Times New Roman" w:eastAsia="Times New Roman" w:hAnsi="Times New Roman" w:cs="Times New Roman"/>
          <w:bCs/>
          <w:sz w:val="24"/>
          <w:szCs w:val="24"/>
          <w:lang w:eastAsia="ru-RU"/>
        </w:rPr>
        <w:t>Копия документа, удостоверяющего личность (для заявителя –</w:t>
      </w:r>
      <w:proofErr w:type="gramEnd"/>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физического лица на __ л. в 1 экз.</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sectPr w:rsidR="00705EE2" w:rsidRPr="00705EE2" w:rsidSect="00994E04">
          <w:pgSz w:w="11906" w:h="16838"/>
          <w:pgMar w:top="568" w:right="851" w:bottom="0" w:left="1418" w:header="776" w:footer="709" w:gutter="0"/>
          <w:cols w:space="720"/>
          <w:docGrid w:linePitch="272"/>
        </w:sectPr>
      </w:pPr>
      <w:r w:rsidRPr="00705EE2">
        <w:rPr>
          <w:rFonts w:ascii="Times New Roman" w:eastAsia="Times New Roman" w:hAnsi="Times New Roman" w:cs="Times New Roman"/>
          <w:bCs/>
          <w:sz w:val="24"/>
          <w:szCs w:val="24"/>
          <w:lang w:eastAsia="ru-RU"/>
        </w:rPr>
        <w:t>Дата</w:t>
      </w:r>
    </w:p>
    <w:p w:rsidR="00705EE2" w:rsidRPr="00705EE2" w:rsidRDefault="00705EE2" w:rsidP="00705EE2">
      <w:pPr>
        <w:pageBreakBefore/>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lastRenderedPageBreak/>
        <w:t xml:space="preserve">                                                                                                                                Приложение № 2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Форма заявления (запроса) о предоставлении</w:t>
      </w: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муниципального имущества в аренду </w:t>
      </w:r>
      <w:proofErr w:type="gramStart"/>
      <w:r w:rsidRPr="00705EE2">
        <w:rPr>
          <w:rFonts w:ascii="Times New Roman" w:eastAsia="Times New Roman" w:hAnsi="Times New Roman" w:cs="Times New Roman"/>
          <w:bCs/>
          <w:sz w:val="24"/>
          <w:szCs w:val="24"/>
          <w:lang w:eastAsia="ru-RU"/>
        </w:rPr>
        <w:t>без</w:t>
      </w:r>
      <w:proofErr w:type="gramEnd"/>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проведения торгов  для юридического лица </w:t>
      </w:r>
    </w:p>
    <w:p w:rsidR="00705EE2" w:rsidRPr="00705EE2" w:rsidRDefault="00705EE2" w:rsidP="00705EE2">
      <w:pPr>
        <w:widowControl w:val="0"/>
        <w:tabs>
          <w:tab w:val="left" w:pos="12380"/>
        </w:tabs>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ab/>
      </w:r>
    </w:p>
    <w:p w:rsidR="00705EE2" w:rsidRPr="00705EE2" w:rsidRDefault="00705EE2" w:rsidP="00705EE2">
      <w:pPr>
        <w:widowControl w:val="0"/>
        <w:tabs>
          <w:tab w:val="left" w:pos="1238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0" simplePos="0" relativeHeight="251660288" behindDoc="0" locked="0" layoutInCell="1" allowOverlap="1">
                <wp:simplePos x="0" y="0"/>
                <wp:positionH relativeFrom="column">
                  <wp:posOffset>2295525</wp:posOffset>
                </wp:positionH>
                <wp:positionV relativeFrom="paragraph">
                  <wp:posOffset>635</wp:posOffset>
                </wp:positionV>
                <wp:extent cx="4229100" cy="2276475"/>
                <wp:effectExtent l="6985" t="3810" r="2540" b="5715"/>
                <wp:wrapSquare wrapText="largest"/>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76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663"/>
                            </w:tblGrid>
                            <w:tr w:rsidR="00994E04">
                              <w:tc>
                                <w:tcPr>
                                  <w:tcW w:w="6663" w:type="dxa"/>
                                  <w:shd w:val="clear" w:color="auto" w:fill="auto"/>
                                </w:tcPr>
                                <w:p w:rsidR="00994E04" w:rsidRDefault="00994E04">
                                  <w:pPr>
                                    <w:widowControl w:val="0"/>
                                    <w:rPr>
                                      <w:bCs/>
                                      <w:sz w:val="24"/>
                                      <w:szCs w:val="24"/>
                                    </w:rPr>
                                  </w:pPr>
                                  <w:r>
                                    <w:rPr>
                                      <w:bCs/>
                                      <w:sz w:val="24"/>
                                      <w:szCs w:val="24"/>
                                    </w:rPr>
                                    <w:t xml:space="preserve">                 </w:t>
                                  </w:r>
                                  <w:r w:rsidR="005E172C">
                                    <w:rPr>
                                      <w:bCs/>
                                      <w:sz w:val="24"/>
                                      <w:szCs w:val="24"/>
                                    </w:rPr>
                                    <w:t xml:space="preserve">                                           </w:t>
                                  </w:r>
                                  <w:r>
                                    <w:rPr>
                                      <w:bCs/>
                                      <w:sz w:val="24"/>
                                      <w:szCs w:val="24"/>
                                    </w:rPr>
                                    <w:t xml:space="preserve"> Главе  </w:t>
                                  </w:r>
                                </w:p>
                              </w:tc>
                            </w:tr>
                            <w:tr w:rsidR="00994E04">
                              <w:tc>
                                <w:tcPr>
                                  <w:tcW w:w="6663" w:type="dxa"/>
                                  <w:shd w:val="clear" w:color="auto" w:fill="auto"/>
                                </w:tcPr>
                                <w:p w:rsidR="00994E04" w:rsidRDefault="00994E04">
                                  <w:pPr>
                                    <w:widowControl w:val="0"/>
                                    <w:snapToGrid w:val="0"/>
                                    <w:ind w:firstLine="720"/>
                                    <w:jc w:val="right"/>
                                    <w:rPr>
                                      <w:bCs/>
                                      <w:sz w:val="24"/>
                                      <w:szCs w:val="24"/>
                                    </w:rPr>
                                  </w:pPr>
                                </w:p>
                                <w:p w:rsidR="00994E04" w:rsidRDefault="00994E04">
                                  <w:pPr>
                                    <w:widowControl w:val="0"/>
                                    <w:ind w:firstLine="720"/>
                                    <w:jc w:val="right"/>
                                    <w:rPr>
                                      <w:bCs/>
                                      <w:sz w:val="24"/>
                                      <w:szCs w:val="24"/>
                                    </w:rPr>
                                  </w:pPr>
                                  <w:r>
                                    <w:rPr>
                                      <w:bCs/>
                                      <w:sz w:val="24"/>
                                      <w:szCs w:val="24"/>
                                    </w:rPr>
                                    <w:t>Наименование юридического лица</w:t>
                                  </w:r>
                                </w:p>
                                <w:p w:rsidR="00994E04" w:rsidRDefault="00994E04">
                                  <w:pPr>
                                    <w:widowControl w:val="0"/>
                                    <w:ind w:firstLine="720"/>
                                    <w:jc w:val="right"/>
                                    <w:rPr>
                                      <w:bCs/>
                                      <w:sz w:val="24"/>
                                      <w:szCs w:val="24"/>
                                    </w:rPr>
                                  </w:pPr>
                                  <w:r>
                                    <w:rPr>
                                      <w:bCs/>
                                      <w:sz w:val="24"/>
                                      <w:szCs w:val="24"/>
                                    </w:rPr>
                                    <w:t>ФИО уполномоченного представителя</w:t>
                                  </w:r>
                                </w:p>
                                <w:p w:rsidR="00994E04" w:rsidRDefault="00994E04">
                                  <w:pPr>
                                    <w:widowControl w:val="0"/>
                                    <w:ind w:firstLine="720"/>
                                    <w:jc w:val="right"/>
                                    <w:rPr>
                                      <w:bCs/>
                                      <w:sz w:val="24"/>
                                      <w:szCs w:val="24"/>
                                    </w:rPr>
                                  </w:pPr>
                                </w:p>
                                <w:p w:rsidR="00994E04" w:rsidRDefault="00994E04">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994E04" w:rsidRDefault="00994E04">
                                  <w:pPr>
                                    <w:widowControl w:val="0"/>
                                    <w:ind w:firstLine="720"/>
                                    <w:jc w:val="right"/>
                                    <w:rPr>
                                      <w:bCs/>
                                      <w:sz w:val="24"/>
                                      <w:szCs w:val="24"/>
                                    </w:rPr>
                                  </w:pPr>
                                </w:p>
                                <w:p w:rsidR="00994E04" w:rsidRDefault="00994E04">
                                  <w:pPr>
                                    <w:widowControl w:val="0"/>
                                    <w:ind w:firstLine="720"/>
                                    <w:jc w:val="right"/>
                                    <w:rPr>
                                      <w:bCs/>
                                      <w:sz w:val="24"/>
                                      <w:szCs w:val="24"/>
                                    </w:rPr>
                                  </w:pPr>
                                  <w:r>
                                    <w:rPr>
                                      <w:bCs/>
                                      <w:sz w:val="24"/>
                                      <w:szCs w:val="24"/>
                                    </w:rPr>
                                    <w:t>юридический адрес (место регистрации),</w:t>
                                  </w:r>
                                </w:p>
                                <w:p w:rsidR="00994E04" w:rsidRDefault="00994E04">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994E04" w:rsidRDefault="00994E04" w:rsidP="00705E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180.75pt;margin-top:.05pt;width:333pt;height:179.25pt;z-index:251660288;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" stroked="f">
                <v:fill opacity="0"/>
                <v:textbox inset="0,0,0,0">
                  <w:txbxContent>
                    <w:tbl>
                      <w:tblPr>
                        <w:tblW w:w="0" w:type="auto"/>
                        <w:tblInd w:w="108" w:type="dxa"/>
                        <w:tblLayout w:type="fixed"/>
                        <w:tblLook w:val="0000" w:firstRow="0" w:lastRow="0" w:firstColumn="0" w:lastColumn="0" w:noHBand="0" w:noVBand="0"/>
                      </w:tblPr>
                      <w:tblGrid>
                        <w:gridCol w:w="6663"/>
                      </w:tblGrid>
                      <w:tr w:rsidR="00994E04">
                        <w:tc>
                          <w:tcPr>
                            <w:tcW w:w="6663" w:type="dxa"/>
                            <w:shd w:val="clear" w:color="auto" w:fill="auto"/>
                          </w:tcPr>
                          <w:p w:rsidR="00994E04" w:rsidRDefault="00994E04">
                            <w:pPr>
                              <w:widowControl w:val="0"/>
                              <w:rPr>
                                <w:bCs/>
                                <w:sz w:val="24"/>
                                <w:szCs w:val="24"/>
                              </w:rPr>
                            </w:pPr>
                            <w:r>
                              <w:rPr>
                                <w:bCs/>
                                <w:sz w:val="24"/>
                                <w:szCs w:val="24"/>
                              </w:rPr>
                              <w:t xml:space="preserve">                 </w:t>
                            </w:r>
                            <w:r w:rsidR="005E172C">
                              <w:rPr>
                                <w:bCs/>
                                <w:sz w:val="24"/>
                                <w:szCs w:val="24"/>
                              </w:rPr>
                              <w:t xml:space="preserve">                                           </w:t>
                            </w:r>
                            <w:r>
                              <w:rPr>
                                <w:bCs/>
                                <w:sz w:val="24"/>
                                <w:szCs w:val="24"/>
                              </w:rPr>
                              <w:t xml:space="preserve"> Главе  </w:t>
                            </w:r>
                          </w:p>
                        </w:tc>
                      </w:tr>
                      <w:tr w:rsidR="00994E04">
                        <w:tc>
                          <w:tcPr>
                            <w:tcW w:w="6663" w:type="dxa"/>
                            <w:shd w:val="clear" w:color="auto" w:fill="auto"/>
                          </w:tcPr>
                          <w:p w:rsidR="00994E04" w:rsidRDefault="00994E04">
                            <w:pPr>
                              <w:widowControl w:val="0"/>
                              <w:snapToGrid w:val="0"/>
                              <w:ind w:firstLine="720"/>
                              <w:jc w:val="right"/>
                              <w:rPr>
                                <w:bCs/>
                                <w:sz w:val="24"/>
                                <w:szCs w:val="24"/>
                              </w:rPr>
                            </w:pPr>
                          </w:p>
                          <w:p w:rsidR="00994E04" w:rsidRDefault="00994E04">
                            <w:pPr>
                              <w:widowControl w:val="0"/>
                              <w:ind w:firstLine="720"/>
                              <w:jc w:val="right"/>
                              <w:rPr>
                                <w:bCs/>
                                <w:sz w:val="24"/>
                                <w:szCs w:val="24"/>
                              </w:rPr>
                            </w:pPr>
                            <w:r>
                              <w:rPr>
                                <w:bCs/>
                                <w:sz w:val="24"/>
                                <w:szCs w:val="24"/>
                              </w:rPr>
                              <w:t>Наименование юридического лица</w:t>
                            </w:r>
                          </w:p>
                          <w:p w:rsidR="00994E04" w:rsidRDefault="00994E04">
                            <w:pPr>
                              <w:widowControl w:val="0"/>
                              <w:ind w:firstLine="720"/>
                              <w:jc w:val="right"/>
                              <w:rPr>
                                <w:bCs/>
                                <w:sz w:val="24"/>
                                <w:szCs w:val="24"/>
                              </w:rPr>
                            </w:pPr>
                            <w:r>
                              <w:rPr>
                                <w:bCs/>
                                <w:sz w:val="24"/>
                                <w:szCs w:val="24"/>
                              </w:rPr>
                              <w:t>ФИО уполномоченного представителя</w:t>
                            </w:r>
                          </w:p>
                          <w:p w:rsidR="00994E04" w:rsidRDefault="00994E04">
                            <w:pPr>
                              <w:widowControl w:val="0"/>
                              <w:ind w:firstLine="720"/>
                              <w:jc w:val="right"/>
                              <w:rPr>
                                <w:bCs/>
                                <w:sz w:val="24"/>
                                <w:szCs w:val="24"/>
                              </w:rPr>
                            </w:pPr>
                          </w:p>
                          <w:p w:rsidR="00994E04" w:rsidRDefault="00994E04">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994E04" w:rsidRDefault="00994E04">
                            <w:pPr>
                              <w:widowControl w:val="0"/>
                              <w:ind w:firstLine="720"/>
                              <w:jc w:val="right"/>
                              <w:rPr>
                                <w:bCs/>
                                <w:sz w:val="24"/>
                                <w:szCs w:val="24"/>
                              </w:rPr>
                            </w:pPr>
                          </w:p>
                          <w:p w:rsidR="00994E04" w:rsidRDefault="00994E04">
                            <w:pPr>
                              <w:widowControl w:val="0"/>
                              <w:ind w:firstLine="720"/>
                              <w:jc w:val="right"/>
                              <w:rPr>
                                <w:bCs/>
                                <w:sz w:val="24"/>
                                <w:szCs w:val="24"/>
                              </w:rPr>
                            </w:pPr>
                            <w:r>
                              <w:rPr>
                                <w:bCs/>
                                <w:sz w:val="24"/>
                                <w:szCs w:val="24"/>
                              </w:rPr>
                              <w:t>юридический адрес (место регистрации),</w:t>
                            </w:r>
                          </w:p>
                          <w:p w:rsidR="00994E04" w:rsidRDefault="00994E04">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994E04" w:rsidRDefault="00994E04" w:rsidP="00705EE2">
                      <w:r>
                        <w:t xml:space="preserve"> </w:t>
                      </w:r>
                    </w:p>
                  </w:txbxContent>
                </v:textbox>
                <w10:wrap type="square" side="largest"/>
              </v:shape>
            </w:pict>
          </mc:Fallback>
        </mc:AlternateConten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Прошу Вас предоставить в аренду _________________________________________________.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наименование муниципального имущества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площадью__________ </w:t>
      </w:r>
      <w:proofErr w:type="spellStart"/>
      <w:r w:rsidRPr="00705EE2">
        <w:rPr>
          <w:rFonts w:ascii="Times New Roman" w:eastAsia="Times New Roman" w:hAnsi="Times New Roman" w:cs="Times New Roman"/>
          <w:bCs/>
          <w:sz w:val="24"/>
          <w:szCs w:val="24"/>
          <w:lang w:eastAsia="ru-RU"/>
        </w:rPr>
        <w:t>кв</w:t>
      </w:r>
      <w:proofErr w:type="gramStart"/>
      <w:r w:rsidRPr="00705EE2">
        <w:rPr>
          <w:rFonts w:ascii="Times New Roman" w:eastAsia="Times New Roman" w:hAnsi="Times New Roman" w:cs="Times New Roman"/>
          <w:bCs/>
          <w:sz w:val="24"/>
          <w:szCs w:val="24"/>
          <w:lang w:eastAsia="ru-RU"/>
        </w:rPr>
        <w:t>.м</w:t>
      </w:r>
      <w:proofErr w:type="spellEnd"/>
      <w:proofErr w:type="gramEnd"/>
      <w:r w:rsidRPr="00705EE2">
        <w:rPr>
          <w:rFonts w:ascii="Times New Roman" w:eastAsia="Times New Roman" w:hAnsi="Times New Roman" w:cs="Times New Roman"/>
          <w:bCs/>
          <w:sz w:val="24"/>
          <w:szCs w:val="24"/>
          <w:lang w:eastAsia="ru-RU"/>
        </w:rPr>
        <w:t>,                     сроком _____________, для_________________________________________________________________________________.</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Цель использования муниципального имущества</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Способ получения результатов услуги ______________________________________</w:t>
      </w:r>
      <w:proofErr w:type="gramStart"/>
      <w:r w:rsidRPr="00705EE2">
        <w:rPr>
          <w:rFonts w:ascii="Times New Roman" w:eastAsia="Times New Roman" w:hAnsi="Times New Roman" w:cs="Times New Roman"/>
          <w:bCs/>
          <w:sz w:val="24"/>
          <w:szCs w:val="24"/>
          <w:lang w:eastAsia="ru-RU"/>
        </w:rPr>
        <w:t xml:space="preserve"> .</w:t>
      </w:r>
      <w:proofErr w:type="gramEnd"/>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(почтовое отправление или личное обращение)</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Приложение:   1. </w:t>
      </w:r>
      <w:proofErr w:type="gramStart"/>
      <w:r w:rsidRPr="00705EE2">
        <w:rPr>
          <w:rFonts w:ascii="Times New Roman" w:eastAsia="Times New Roman" w:hAnsi="Times New Roman" w:cs="Times New Roman"/>
          <w:bCs/>
          <w:sz w:val="24"/>
          <w:szCs w:val="24"/>
          <w:lang w:eastAsia="ru-RU"/>
        </w:rPr>
        <w:t>Копия документа, удостоверяющего личность (для представителя</w:t>
      </w:r>
      <w:proofErr w:type="gramEnd"/>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юридического лица) на __ л. в 1 экз.;</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2. Копия свидетельства о государственной регистрации юридического</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на __ л. в 1 экз.;</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3. Копия документа, подтверждающего полномочия представителя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юридического лица на __ л. в 1 экз.</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Подпись уполномоченного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представителя заявителя</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sectPr w:rsidR="00705EE2" w:rsidRPr="00705EE2">
          <w:headerReference w:type="even" r:id="rId11"/>
          <w:headerReference w:type="default" r:id="rId12"/>
          <w:footerReference w:type="even" r:id="rId13"/>
          <w:footerReference w:type="default" r:id="rId14"/>
          <w:headerReference w:type="first" r:id="rId15"/>
          <w:footerReference w:type="first" r:id="rId16"/>
          <w:pgSz w:w="11906" w:h="16838"/>
          <w:pgMar w:top="776" w:right="777" w:bottom="453" w:left="851" w:header="720" w:footer="397" w:gutter="0"/>
          <w:cols w:space="720"/>
          <w:docGrid w:linePitch="272"/>
        </w:sectPr>
      </w:pPr>
      <w:r w:rsidRPr="00705EE2">
        <w:rPr>
          <w:rFonts w:ascii="Times New Roman" w:eastAsia="Times New Roman" w:hAnsi="Times New Roman" w:cs="Times New Roman"/>
          <w:bCs/>
          <w:sz w:val="24"/>
          <w:szCs w:val="24"/>
          <w:lang w:eastAsia="ru-RU"/>
        </w:rPr>
        <w:t>Дата</w:t>
      </w:r>
    </w:p>
    <w:p w:rsidR="00705EE2" w:rsidRPr="00705EE2" w:rsidRDefault="00705EE2" w:rsidP="00705EE2">
      <w:pPr>
        <w:pageBreakBefore/>
        <w:autoSpaceDE w:val="0"/>
        <w:spacing w:after="0" w:line="240" w:lineRule="auto"/>
        <w:ind w:firstLine="540"/>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lastRenderedPageBreak/>
        <w:t xml:space="preserve">                                                                                                                                                            Приложение № 3</w:t>
      </w:r>
    </w:p>
    <w:p w:rsidR="00705EE2" w:rsidRPr="00705EE2" w:rsidRDefault="00705EE2" w:rsidP="00705EE2">
      <w:pPr>
        <w:autoSpaceDE w:val="0"/>
        <w:spacing w:after="0" w:line="240" w:lineRule="auto"/>
        <w:ind w:firstLine="540"/>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w:t>
      </w:r>
    </w:p>
    <w:p w:rsidR="00705EE2" w:rsidRPr="00705EE2" w:rsidRDefault="00705EE2" w:rsidP="00705EE2">
      <w:pPr>
        <w:autoSpaceDE w:val="0"/>
        <w:spacing w:after="0" w:line="240" w:lineRule="auto"/>
        <w:ind w:firstLine="540"/>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Контактные координаты  Администрации </w:t>
      </w:r>
      <w:proofErr w:type="spellStart"/>
      <w:r w:rsidRPr="00705EE2">
        <w:rPr>
          <w:rFonts w:ascii="Times New Roman" w:eastAsia="Times New Roman" w:hAnsi="Times New Roman" w:cs="Times New Roman"/>
          <w:sz w:val="24"/>
          <w:szCs w:val="24"/>
          <w:lang w:eastAsia="ru-RU"/>
        </w:rPr>
        <w:t>Юловского</w:t>
      </w:r>
      <w:proofErr w:type="spellEnd"/>
      <w:r w:rsidRPr="00705EE2">
        <w:rPr>
          <w:rFonts w:ascii="Times New Roman" w:eastAsia="Times New Roman" w:hAnsi="Times New Roman" w:cs="Times New Roman"/>
          <w:sz w:val="24"/>
          <w:szCs w:val="24"/>
          <w:lang w:eastAsia="ru-RU"/>
        </w:rPr>
        <w:t xml:space="preserve"> сельского поселения</w:t>
      </w:r>
    </w:p>
    <w:p w:rsidR="00705EE2" w:rsidRPr="00705EE2" w:rsidRDefault="00705EE2" w:rsidP="00705EE2">
      <w:pPr>
        <w:autoSpaceDE w:val="0"/>
        <w:spacing w:after="0" w:line="240" w:lineRule="auto"/>
        <w:ind w:firstLine="540"/>
        <w:jc w:val="center"/>
        <w:rPr>
          <w:rFonts w:ascii="Times New Roman" w:eastAsia="Times New Roman" w:hAnsi="Times New Roman" w:cs="Times New Roman"/>
          <w:sz w:val="24"/>
          <w:szCs w:val="24"/>
          <w:lang w:eastAsia="ru-RU"/>
        </w:rPr>
      </w:pPr>
    </w:p>
    <w:tbl>
      <w:tblPr>
        <w:tblW w:w="9124" w:type="dxa"/>
        <w:tblInd w:w="585" w:type="dxa"/>
        <w:tblLayout w:type="fixed"/>
        <w:tblCellMar>
          <w:left w:w="70" w:type="dxa"/>
          <w:right w:w="70" w:type="dxa"/>
        </w:tblCellMar>
        <w:tblLook w:val="0000" w:firstRow="0" w:lastRow="0" w:firstColumn="0" w:lastColumn="0" w:noHBand="0" w:noVBand="0"/>
      </w:tblPr>
      <w:tblGrid>
        <w:gridCol w:w="3915"/>
        <w:gridCol w:w="5209"/>
      </w:tblGrid>
      <w:tr w:rsidR="00572E59" w:rsidRPr="00705EE2" w:rsidTr="008D79CF">
        <w:trPr>
          <w:cantSplit/>
          <w:trHeight w:val="570"/>
        </w:trPr>
        <w:tc>
          <w:tcPr>
            <w:tcW w:w="3915" w:type="dxa"/>
            <w:tcBorders>
              <w:top w:val="single" w:sz="4" w:space="0" w:color="000000"/>
              <w:left w:val="single" w:sz="4" w:space="0" w:color="000000"/>
              <w:bottom w:val="single" w:sz="4" w:space="0" w:color="000000"/>
            </w:tcBorders>
            <w:shd w:val="clear" w:color="auto" w:fill="auto"/>
          </w:tcPr>
          <w:p w:rsidR="00572E59" w:rsidRPr="00742C9E" w:rsidRDefault="00572E59" w:rsidP="008D0081">
            <w:r w:rsidRPr="00742C9E">
              <w:t>Почтовый адрес:</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572E59" w:rsidRPr="00742C9E" w:rsidRDefault="00572E59" w:rsidP="008D0081">
            <w:r w:rsidRPr="00742C9E">
              <w:t xml:space="preserve">347568, Ростовская область </w:t>
            </w:r>
            <w:proofErr w:type="spellStart"/>
            <w:r w:rsidRPr="00742C9E">
              <w:t>Песчанокопский</w:t>
            </w:r>
            <w:proofErr w:type="spellEnd"/>
            <w:r w:rsidRPr="00742C9E">
              <w:t xml:space="preserve"> район с. Летник ул. Ленина 50</w:t>
            </w:r>
          </w:p>
        </w:tc>
      </w:tr>
      <w:tr w:rsidR="00572E59" w:rsidRPr="00705EE2" w:rsidTr="008D79CF">
        <w:trPr>
          <w:cantSplit/>
          <w:trHeight w:val="537"/>
        </w:trPr>
        <w:tc>
          <w:tcPr>
            <w:tcW w:w="3915" w:type="dxa"/>
            <w:tcBorders>
              <w:top w:val="single" w:sz="4" w:space="0" w:color="000000"/>
              <w:left w:val="single" w:sz="4" w:space="0" w:color="000000"/>
              <w:bottom w:val="single" w:sz="4" w:space="0" w:color="000000"/>
            </w:tcBorders>
            <w:shd w:val="clear" w:color="auto" w:fill="auto"/>
          </w:tcPr>
          <w:p w:rsidR="00572E59" w:rsidRPr="00742C9E" w:rsidRDefault="00572E59" w:rsidP="008D0081">
            <w:r w:rsidRPr="00742C9E">
              <w:t>Телефон:</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572E59" w:rsidRPr="00742C9E" w:rsidRDefault="00572E59" w:rsidP="008D0081">
            <w:r w:rsidRPr="00742C9E">
              <w:t>телефон 8(86373)9-42-18;   факс: 8(86373)9-42-18</w:t>
            </w:r>
          </w:p>
        </w:tc>
      </w:tr>
      <w:tr w:rsidR="00572E59" w:rsidRPr="00705EE2" w:rsidTr="008D79CF">
        <w:trPr>
          <w:cantSplit/>
          <w:trHeight w:val="573"/>
        </w:trPr>
        <w:tc>
          <w:tcPr>
            <w:tcW w:w="3915" w:type="dxa"/>
            <w:tcBorders>
              <w:top w:val="single" w:sz="4" w:space="0" w:color="000000"/>
              <w:left w:val="single" w:sz="4" w:space="0" w:color="000000"/>
              <w:bottom w:val="single" w:sz="4" w:space="0" w:color="000000"/>
            </w:tcBorders>
            <w:shd w:val="clear" w:color="auto" w:fill="auto"/>
          </w:tcPr>
          <w:p w:rsidR="00572E59" w:rsidRPr="00742C9E" w:rsidRDefault="00572E59" w:rsidP="008D0081">
            <w:r w:rsidRPr="00742C9E">
              <w:t>Факс:</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572E59" w:rsidRPr="00742C9E" w:rsidRDefault="00572E59" w:rsidP="008D0081">
            <w:r w:rsidRPr="00742C9E">
              <w:t>факс: 8(86373)9-42-18</w:t>
            </w:r>
          </w:p>
        </w:tc>
      </w:tr>
      <w:tr w:rsidR="00572E59" w:rsidRPr="00705EE2" w:rsidTr="008D79CF">
        <w:trPr>
          <w:cantSplit/>
          <w:trHeight w:val="560"/>
        </w:trPr>
        <w:tc>
          <w:tcPr>
            <w:tcW w:w="3915" w:type="dxa"/>
            <w:tcBorders>
              <w:top w:val="single" w:sz="4" w:space="0" w:color="000000"/>
              <w:left w:val="single" w:sz="4" w:space="0" w:color="000000"/>
              <w:bottom w:val="single" w:sz="4" w:space="0" w:color="000000"/>
            </w:tcBorders>
            <w:shd w:val="clear" w:color="auto" w:fill="auto"/>
          </w:tcPr>
          <w:p w:rsidR="00572E59" w:rsidRPr="00742C9E" w:rsidRDefault="00572E59" w:rsidP="008D0081">
            <w:r w:rsidRPr="00742C9E">
              <w:t>Адрес Интернет-сайта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572E59" w:rsidRPr="00742C9E" w:rsidRDefault="00572E59" w:rsidP="008D0081">
            <w:r w:rsidRPr="00742C9E">
              <w:t>http://letnitskoesp.ru/</w:t>
            </w:r>
          </w:p>
        </w:tc>
      </w:tr>
      <w:tr w:rsidR="00572E59" w:rsidRPr="00705EE2" w:rsidTr="008D79CF">
        <w:trPr>
          <w:cantSplit/>
          <w:trHeight w:val="542"/>
        </w:trPr>
        <w:tc>
          <w:tcPr>
            <w:tcW w:w="3915" w:type="dxa"/>
            <w:tcBorders>
              <w:top w:val="single" w:sz="4" w:space="0" w:color="000000"/>
              <w:left w:val="single" w:sz="4" w:space="0" w:color="000000"/>
              <w:bottom w:val="single" w:sz="4" w:space="0" w:color="000000"/>
            </w:tcBorders>
            <w:shd w:val="clear" w:color="auto" w:fill="auto"/>
          </w:tcPr>
          <w:p w:rsidR="00572E59" w:rsidRPr="00742C9E" w:rsidRDefault="00572E59" w:rsidP="008D0081">
            <w:r w:rsidRPr="00742C9E">
              <w:t>E-</w:t>
            </w:r>
            <w:proofErr w:type="spellStart"/>
            <w:r w:rsidRPr="00742C9E">
              <w:t>mail</w:t>
            </w:r>
            <w:proofErr w:type="spellEnd"/>
            <w:r w:rsidRPr="00742C9E">
              <w:t>:</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572E59" w:rsidRDefault="00572E59" w:rsidP="008D0081">
            <w:r w:rsidRPr="00742C9E">
              <w:t>sp30321@donpac.ru</w:t>
            </w:r>
          </w:p>
        </w:tc>
      </w:tr>
    </w:tbl>
    <w:p w:rsidR="00705EE2" w:rsidRPr="00705EE2" w:rsidRDefault="00705EE2" w:rsidP="00705EE2">
      <w:pPr>
        <w:autoSpaceDE w:val="0"/>
        <w:spacing w:after="0" w:line="240" w:lineRule="auto"/>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rPr>
          <w:rFonts w:ascii="Times New Roman" w:eastAsia="Times New Roman" w:hAnsi="Times New Roman" w:cs="Times New Roman"/>
          <w:sz w:val="24"/>
          <w:szCs w:val="24"/>
          <w:lang w:eastAsia="ru-RU"/>
        </w:rPr>
      </w:pPr>
    </w:p>
    <w:p w:rsidR="00705EE2" w:rsidRPr="00705EE2" w:rsidRDefault="00705EE2" w:rsidP="00572E59">
      <w:pPr>
        <w:autoSpaceDE w:val="0"/>
        <w:spacing w:after="0" w:line="240" w:lineRule="auto"/>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sz w:val="24"/>
          <w:szCs w:val="24"/>
          <w:lang w:eastAsia="ru-RU"/>
        </w:rPr>
        <w:t xml:space="preserve">    </w:t>
      </w:r>
      <w:r w:rsidRPr="00705EE2">
        <w:rPr>
          <w:rFonts w:ascii="Times New Roman" w:eastAsia="Times New Roman" w:hAnsi="Times New Roman" w:cs="Times New Roman"/>
          <w:bCs/>
          <w:sz w:val="24"/>
          <w:szCs w:val="24"/>
          <w:lang w:eastAsia="ru-RU"/>
        </w:rPr>
        <w:t xml:space="preserve">                                                                                                                                                                              </w:t>
      </w:r>
    </w:p>
    <w:p w:rsidR="00572E59" w:rsidRDefault="00572E59"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572E59" w:rsidRDefault="00572E59"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572E59" w:rsidRDefault="00572E59"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572E59" w:rsidRDefault="00572E59"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572E59" w:rsidRDefault="00572E59"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572E59" w:rsidRDefault="00572E59"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572E59" w:rsidRDefault="00572E59"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572E59" w:rsidRDefault="00572E59"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572E59" w:rsidRDefault="00572E59"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572E59" w:rsidRDefault="00572E59"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572E59" w:rsidRDefault="00572E59" w:rsidP="00705EE2">
      <w:pPr>
        <w:widowControl w:val="0"/>
        <w:spacing w:after="0" w:line="240" w:lineRule="auto"/>
        <w:ind w:firstLine="720"/>
        <w:jc w:val="both"/>
        <w:rPr>
          <w:rFonts w:ascii="Times New Roman" w:eastAsia="Times New Roman" w:hAnsi="Times New Roman" w:cs="Times New Roman"/>
          <w:bCs/>
          <w:sz w:val="24"/>
          <w:szCs w:val="24"/>
          <w:lang w:eastAsia="ru-RU"/>
        </w:rPr>
      </w:pPr>
    </w:p>
    <w:p w:rsidR="00572E59" w:rsidRDefault="00572E59" w:rsidP="00572E59">
      <w:pPr>
        <w:widowControl w:val="0"/>
        <w:spacing w:after="0" w:line="240" w:lineRule="auto"/>
        <w:jc w:val="both"/>
        <w:rPr>
          <w:rFonts w:ascii="Times New Roman" w:eastAsia="Times New Roman" w:hAnsi="Times New Roman" w:cs="Times New Roman"/>
          <w:bCs/>
          <w:sz w:val="24"/>
          <w:szCs w:val="24"/>
          <w:lang w:eastAsia="ru-RU"/>
        </w:rPr>
      </w:pPr>
    </w:p>
    <w:p w:rsidR="00572E59" w:rsidRDefault="00572E59" w:rsidP="00572E59">
      <w:pPr>
        <w:widowControl w:val="0"/>
        <w:spacing w:after="0" w:line="240" w:lineRule="auto"/>
        <w:jc w:val="both"/>
        <w:rPr>
          <w:rFonts w:ascii="Times New Roman" w:eastAsia="Times New Roman" w:hAnsi="Times New Roman" w:cs="Times New Roman"/>
          <w:bCs/>
          <w:sz w:val="24"/>
          <w:szCs w:val="24"/>
          <w:lang w:eastAsia="ru-RU"/>
        </w:rPr>
      </w:pPr>
    </w:p>
    <w:p w:rsidR="005E172C" w:rsidRDefault="005E172C" w:rsidP="00572E59">
      <w:pPr>
        <w:widowControl w:val="0"/>
        <w:spacing w:after="0" w:line="240" w:lineRule="auto"/>
        <w:jc w:val="both"/>
        <w:rPr>
          <w:rFonts w:ascii="Times New Roman" w:eastAsia="Times New Roman" w:hAnsi="Times New Roman" w:cs="Times New Roman"/>
          <w:bCs/>
          <w:sz w:val="24"/>
          <w:szCs w:val="24"/>
          <w:lang w:eastAsia="ru-RU"/>
        </w:rPr>
      </w:pPr>
    </w:p>
    <w:p w:rsidR="005E172C" w:rsidRDefault="005E172C" w:rsidP="00572E59">
      <w:pPr>
        <w:widowControl w:val="0"/>
        <w:spacing w:after="0" w:line="240" w:lineRule="auto"/>
        <w:jc w:val="both"/>
        <w:rPr>
          <w:rFonts w:ascii="Times New Roman" w:eastAsia="Times New Roman" w:hAnsi="Times New Roman" w:cs="Times New Roman"/>
          <w:bCs/>
          <w:sz w:val="24"/>
          <w:szCs w:val="24"/>
          <w:lang w:eastAsia="ru-RU"/>
        </w:rPr>
      </w:pPr>
    </w:p>
    <w:p w:rsidR="00572E59" w:rsidRDefault="00572E59" w:rsidP="005E172C">
      <w:pPr>
        <w:widowControl w:val="0"/>
        <w:spacing w:after="0" w:line="240" w:lineRule="auto"/>
        <w:jc w:val="both"/>
        <w:rPr>
          <w:rFonts w:ascii="Times New Roman" w:eastAsia="Times New Roman" w:hAnsi="Times New Roman" w:cs="Times New Roman"/>
          <w:bCs/>
          <w:sz w:val="24"/>
          <w:szCs w:val="24"/>
          <w:lang w:eastAsia="ru-RU"/>
        </w:rPr>
      </w:pPr>
    </w:p>
    <w:p w:rsidR="00572E59"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lastRenderedPageBreak/>
        <w:t xml:space="preserve">                                                                                                                                                                                        Приложение № 4</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Блок-схема административной процедуры</w:t>
      </w: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w:t>
      </w:r>
      <w:r w:rsidRPr="00705EE2">
        <w:rPr>
          <w:rFonts w:ascii="Times New Roman" w:eastAsia="Times New Roman" w:hAnsi="Times New Roman" w:cs="Times New Roman"/>
          <w:sz w:val="24"/>
          <w:szCs w:val="24"/>
          <w:lang w:eastAsia="ru-RU"/>
        </w:rPr>
        <w:t>Заключение договора аренды муниципального имущества на новый срок</w:t>
      </w: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
    <w:p w:rsidR="00705EE2" w:rsidRPr="00572E59" w:rsidRDefault="00705EE2" w:rsidP="00705EE2">
      <w:pPr>
        <w:widowControl w:val="0"/>
        <w:spacing w:after="0" w:line="240" w:lineRule="auto"/>
        <w:ind w:firstLine="720"/>
        <w:jc w:val="both"/>
        <w:rPr>
          <w:rFonts w:ascii="Times New Roman" w:eastAsia="Times New Roman" w:hAnsi="Times New Roman" w:cs="Times New Roman"/>
          <w:bCs/>
          <w:sz w:val="20"/>
          <w:szCs w:val="20"/>
          <w:lang w:eastAsia="ru-RU"/>
        </w:rPr>
      </w:pPr>
      <w:r w:rsidRPr="00572E59">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2336" behindDoc="1" locked="0" layoutInCell="1" allowOverlap="1" wp14:anchorId="5EFDF37C" wp14:editId="4F72BF67">
                <wp:simplePos x="0" y="0"/>
                <wp:positionH relativeFrom="column">
                  <wp:posOffset>2638425</wp:posOffset>
                </wp:positionH>
                <wp:positionV relativeFrom="paragraph">
                  <wp:posOffset>8255</wp:posOffset>
                </wp:positionV>
                <wp:extent cx="2524125" cy="638175"/>
                <wp:effectExtent l="0" t="0" r="2857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38175"/>
                        </a:xfrm>
                        <a:prstGeom prst="rect">
                          <a:avLst/>
                        </a:prstGeom>
                        <a:solidFill>
                          <a:srgbClr val="FFFFFF"/>
                        </a:solidFill>
                        <a:ln w="6350">
                          <a:solidFill>
                            <a:srgbClr val="000000"/>
                          </a:solidFill>
                          <a:miter lim="800000"/>
                          <a:headEnd/>
                          <a:tailEnd/>
                        </a:ln>
                      </wps:spPr>
                      <wps:txbx>
                        <w:txbxContent>
                          <w:p w:rsidR="00994E04" w:rsidRPr="00572E59" w:rsidRDefault="00994E04" w:rsidP="00705EE2">
                            <w:pPr>
                              <w:jc w:val="both"/>
                            </w:pPr>
                            <w:r w:rsidRPr="00572E59">
                              <w:t>Рассмотрение обращения от арендатора и представленного пакета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7" type="#_x0000_t202" style="position:absolute;left:0;text-align:left;margin-left:207.75pt;margin-top:.65pt;width:198.75pt;height:50.2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" strokeweight=".5pt">
                <v:textbox inset="7.45pt,3.85pt,7.45pt,3.85pt">
                  <w:txbxContent>
                    <w:p w:rsidR="00994E04" w:rsidRPr="00572E59" w:rsidRDefault="00994E04" w:rsidP="00705EE2">
                      <w:pPr>
                        <w:jc w:val="both"/>
                      </w:pPr>
                      <w:r w:rsidRPr="00572E59">
                        <w:t>Рассмотрение обращения от арендатора и представленного пакета документов</w:t>
                      </w:r>
                    </w:p>
                  </w:txbxContent>
                </v:textbox>
              </v:shape>
            </w:pict>
          </mc:Fallback>
        </mc:AlternateContent>
      </w:r>
      <w:r w:rsidRPr="00572E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1" locked="0" layoutInCell="1" allowOverlap="1" wp14:anchorId="0025A6B7" wp14:editId="3F797B38">
                <wp:simplePos x="0" y="0"/>
                <wp:positionH relativeFrom="column">
                  <wp:posOffset>13970</wp:posOffset>
                </wp:positionH>
                <wp:positionV relativeFrom="paragraph">
                  <wp:posOffset>8255</wp:posOffset>
                </wp:positionV>
                <wp:extent cx="1836420" cy="655320"/>
                <wp:effectExtent l="13335" t="7620" r="7620" b="1333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65532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margin-left:1.1pt;margin-top:.65pt;width:144.6pt;height:51.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" strokeweight=".26mm">
                <v:stroke joinstyle="miter"/>
              </v:oval>
            </w:pict>
          </mc:Fallback>
        </mc:AlternateContent>
      </w:r>
      <w:r w:rsidRPr="00572E59">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5408" behindDoc="1" locked="0" layoutInCell="1" allowOverlap="1" wp14:anchorId="3278EACA" wp14:editId="63D40845">
                <wp:simplePos x="0" y="0"/>
                <wp:positionH relativeFrom="column">
                  <wp:posOffset>5865495</wp:posOffset>
                </wp:positionH>
                <wp:positionV relativeFrom="paragraph">
                  <wp:posOffset>8255</wp:posOffset>
                </wp:positionV>
                <wp:extent cx="3413125" cy="752475"/>
                <wp:effectExtent l="6985" t="7620" r="8890" b="1143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752475"/>
                        </a:xfrm>
                        <a:prstGeom prst="rect">
                          <a:avLst/>
                        </a:prstGeom>
                        <a:solidFill>
                          <a:srgbClr val="FFFFFF"/>
                        </a:solidFill>
                        <a:ln w="6350">
                          <a:solidFill>
                            <a:srgbClr val="000000"/>
                          </a:solidFill>
                          <a:miter lim="800000"/>
                          <a:headEnd/>
                          <a:tailEnd/>
                        </a:ln>
                      </wps:spPr>
                      <wps:txbx>
                        <w:txbxContent>
                          <w:p w:rsidR="00994E04" w:rsidRDefault="00994E04" w:rsidP="00705EE2">
                            <w:pPr>
                              <w:jc w:val="both"/>
                              <w:rPr>
                                <w:sz w:val="24"/>
                                <w:szCs w:val="24"/>
                              </w:rPr>
                            </w:pPr>
                            <w:r>
                              <w:rPr>
                                <w:sz w:val="24"/>
                                <w:szCs w:val="24"/>
                              </w:rPr>
                              <w:t xml:space="preserve">Подготовка постановления </w:t>
                            </w:r>
                            <w:r w:rsidR="00572E59">
                              <w:rPr>
                                <w:sz w:val="24"/>
                                <w:szCs w:val="24"/>
                              </w:rPr>
                              <w:t xml:space="preserve"> </w:t>
                            </w:r>
                            <w:r>
                              <w:rPr>
                                <w:sz w:val="24"/>
                                <w:szCs w:val="24"/>
                              </w:rPr>
                              <w:t xml:space="preserve"> «О предоставление муниципального имущества  в аренду»</w:t>
                            </w:r>
                          </w:p>
                          <w:p w:rsidR="00994E04" w:rsidRDefault="00994E04" w:rsidP="00705EE2"/>
                          <w:p w:rsidR="00994E04" w:rsidRDefault="00994E04" w:rsidP="00705EE2"/>
                          <w:p w:rsidR="00994E04" w:rsidRDefault="00994E04" w:rsidP="00705EE2"/>
                          <w:p w:rsidR="00994E04" w:rsidRDefault="00994E04" w:rsidP="00705EE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8" type="#_x0000_t202" style="position:absolute;left:0;text-align:left;margin-left:461.85pt;margin-top:.65pt;width:268.75pt;height:59.2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" strokeweight=".5pt">
                <v:textbox inset="7.45pt,3.85pt,7.45pt,3.85pt">
                  <w:txbxContent>
                    <w:p w:rsidR="00994E04" w:rsidRDefault="00994E04" w:rsidP="00705EE2">
                      <w:pPr>
                        <w:jc w:val="both"/>
                        <w:rPr>
                          <w:sz w:val="24"/>
                          <w:szCs w:val="24"/>
                        </w:rPr>
                      </w:pPr>
                      <w:r>
                        <w:rPr>
                          <w:sz w:val="24"/>
                          <w:szCs w:val="24"/>
                        </w:rPr>
                        <w:t xml:space="preserve">Подготовка постановления </w:t>
                      </w:r>
                      <w:r w:rsidR="00572E59">
                        <w:rPr>
                          <w:sz w:val="24"/>
                          <w:szCs w:val="24"/>
                        </w:rPr>
                        <w:t xml:space="preserve"> </w:t>
                      </w:r>
                      <w:r>
                        <w:rPr>
                          <w:sz w:val="24"/>
                          <w:szCs w:val="24"/>
                        </w:rPr>
                        <w:t xml:space="preserve"> «О предоставление муниципального имущества  в аренду»</w:t>
                      </w:r>
                    </w:p>
                    <w:p w:rsidR="00994E04" w:rsidRDefault="00994E04" w:rsidP="00705EE2"/>
                    <w:p w:rsidR="00994E04" w:rsidRDefault="00994E04" w:rsidP="00705EE2"/>
                    <w:p w:rsidR="00994E04" w:rsidRDefault="00994E04" w:rsidP="00705EE2"/>
                    <w:p w:rsidR="00994E04" w:rsidRDefault="00994E04" w:rsidP="00705EE2"/>
                  </w:txbxContent>
                </v:textbox>
              </v:shape>
            </w:pict>
          </mc:Fallback>
        </mc:AlternateContent>
      </w:r>
      <w:r w:rsidRPr="00572E59">
        <w:rPr>
          <w:rFonts w:ascii="Times New Roman" w:eastAsia="Times New Roman" w:hAnsi="Times New Roman" w:cs="Times New Roman"/>
          <w:bCs/>
          <w:sz w:val="20"/>
          <w:szCs w:val="20"/>
          <w:lang w:eastAsia="ru-RU"/>
        </w:rPr>
        <w:t xml:space="preserve">                                                                                                      </w:t>
      </w:r>
    </w:p>
    <w:p w:rsidR="00705EE2" w:rsidRPr="00572E59" w:rsidRDefault="00705EE2" w:rsidP="00705EE2">
      <w:pPr>
        <w:widowControl w:val="0"/>
        <w:spacing w:after="0" w:line="240" w:lineRule="auto"/>
        <w:jc w:val="both"/>
        <w:rPr>
          <w:rFonts w:ascii="Times New Roman" w:eastAsia="Times New Roman" w:hAnsi="Times New Roman" w:cs="Times New Roman"/>
          <w:bCs/>
          <w:sz w:val="20"/>
          <w:szCs w:val="20"/>
          <w:lang w:eastAsia="ru-RU"/>
        </w:rPr>
      </w:pPr>
      <w:r w:rsidRPr="00572E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1" locked="0" layoutInCell="1" allowOverlap="1" wp14:anchorId="584E2471" wp14:editId="48D8FA09">
                <wp:simplePos x="0" y="0"/>
                <wp:positionH relativeFrom="column">
                  <wp:posOffset>1918335</wp:posOffset>
                </wp:positionH>
                <wp:positionV relativeFrom="paragraph">
                  <wp:posOffset>57150</wp:posOffset>
                </wp:positionV>
                <wp:extent cx="710565" cy="0"/>
                <wp:effectExtent l="12700" t="60325" r="19685" b="5397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4.5pt" to="2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i3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" strokeweight=".26mm">
                <v:stroke endarrow="block" joinstyle="miter"/>
              </v:line>
            </w:pict>
          </mc:Fallback>
        </mc:AlternateContent>
      </w:r>
      <w:r w:rsidRPr="00572E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1" locked="0" layoutInCell="1" allowOverlap="1" wp14:anchorId="46FD1631" wp14:editId="7649375B">
                <wp:simplePos x="0" y="0"/>
                <wp:positionH relativeFrom="column">
                  <wp:posOffset>5160010</wp:posOffset>
                </wp:positionH>
                <wp:positionV relativeFrom="paragraph">
                  <wp:posOffset>139065</wp:posOffset>
                </wp:positionV>
                <wp:extent cx="710565" cy="0"/>
                <wp:effectExtent l="6350" t="56515" r="16510" b="577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pt,10.95pt" to="46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IS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" strokeweight=".26mm">
                <v:stroke endarrow="block" joinstyle="miter"/>
              </v:line>
            </w:pict>
          </mc:Fallback>
        </mc:AlternateContent>
      </w:r>
      <w:r w:rsidRPr="00572E59">
        <w:rPr>
          <w:rFonts w:ascii="Times New Roman" w:eastAsia="Times New Roman" w:hAnsi="Times New Roman" w:cs="Times New Roman"/>
          <w:bCs/>
          <w:sz w:val="20"/>
          <w:szCs w:val="20"/>
          <w:lang w:eastAsia="ru-RU"/>
        </w:rPr>
        <w:t xml:space="preserve">           Обращение                                                                          </w:t>
      </w:r>
    </w:p>
    <w:p w:rsidR="00705EE2" w:rsidRPr="00572E59" w:rsidRDefault="00705EE2" w:rsidP="00705EE2">
      <w:pPr>
        <w:widowControl w:val="0"/>
        <w:spacing w:after="0" w:line="240" w:lineRule="auto"/>
        <w:ind w:firstLine="720"/>
        <w:jc w:val="both"/>
        <w:rPr>
          <w:rFonts w:ascii="Times New Roman" w:eastAsia="Times New Roman" w:hAnsi="Times New Roman" w:cs="Times New Roman"/>
          <w:bCs/>
          <w:sz w:val="20"/>
          <w:szCs w:val="20"/>
          <w:lang w:eastAsia="ru-RU"/>
        </w:rPr>
      </w:pPr>
    </w:p>
    <w:p w:rsidR="00705EE2" w:rsidRPr="00572E59" w:rsidRDefault="00705EE2" w:rsidP="00705EE2">
      <w:pPr>
        <w:widowControl w:val="0"/>
        <w:spacing w:after="0" w:line="240" w:lineRule="auto"/>
        <w:ind w:firstLine="720"/>
        <w:jc w:val="both"/>
        <w:rPr>
          <w:rFonts w:ascii="Times New Roman" w:eastAsia="Times New Roman" w:hAnsi="Times New Roman" w:cs="Times New Roman"/>
          <w:bCs/>
          <w:sz w:val="20"/>
          <w:szCs w:val="20"/>
          <w:lang w:eastAsia="ru-RU"/>
        </w:rPr>
      </w:pPr>
      <w:r w:rsidRPr="00572E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1DD8AED" wp14:editId="5B27A374">
                <wp:simplePos x="0" y="0"/>
                <wp:positionH relativeFrom="column">
                  <wp:posOffset>4069080</wp:posOffset>
                </wp:positionH>
                <wp:positionV relativeFrom="paragraph">
                  <wp:posOffset>66675</wp:posOffset>
                </wp:positionV>
                <wp:extent cx="0" cy="466725"/>
                <wp:effectExtent l="58420" t="10795" r="55880"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5.25pt" to="32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" strokeweight=".26mm">
                <v:stroke endarrow="block" joinstyle="miter"/>
              </v:line>
            </w:pict>
          </mc:Fallback>
        </mc:AlternateContent>
      </w:r>
      <w:r w:rsidRPr="00572E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AB66EA3" wp14:editId="63BF205B">
                <wp:simplePos x="0" y="0"/>
                <wp:positionH relativeFrom="column">
                  <wp:posOffset>4653280</wp:posOffset>
                </wp:positionH>
                <wp:positionV relativeFrom="paragraph">
                  <wp:posOffset>66675</wp:posOffset>
                </wp:positionV>
                <wp:extent cx="0" cy="304800"/>
                <wp:effectExtent l="61595" t="20320" r="52705" b="82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pt,5.25pt" to="366.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" strokeweight=".26mm">
                <v:stroke endarrow="block" joinstyle="miter"/>
              </v:line>
            </w:pict>
          </mc:Fallback>
        </mc:AlternateContent>
      </w:r>
      <w:r w:rsidRPr="00572E59">
        <w:rPr>
          <w:rFonts w:ascii="Times New Roman" w:eastAsia="Times New Roman" w:hAnsi="Times New Roman" w:cs="Times New Roman"/>
          <w:bCs/>
          <w:sz w:val="20"/>
          <w:szCs w:val="20"/>
          <w:lang w:eastAsia="ru-RU"/>
        </w:rPr>
        <w:t xml:space="preserve">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4C01321" wp14:editId="57AA7B01">
                <wp:simplePos x="0" y="0"/>
                <wp:positionH relativeFrom="column">
                  <wp:posOffset>7619365</wp:posOffset>
                </wp:positionH>
                <wp:positionV relativeFrom="paragraph">
                  <wp:posOffset>5715</wp:posOffset>
                </wp:positionV>
                <wp:extent cx="0" cy="428625"/>
                <wp:effectExtent l="55880" t="10795" r="58420" b="177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95pt,.45pt" to="599.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bZ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" strokeweight=".26mm">
                <v:stroke endarrow="block" joinstyle="miter"/>
              </v:line>
            </w:pict>
          </mc:Fallback>
        </mc:AlternateContent>
      </w: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23DC109" wp14:editId="562350C8">
                <wp:simplePos x="0" y="0"/>
                <wp:positionH relativeFrom="column">
                  <wp:posOffset>5539105</wp:posOffset>
                </wp:positionH>
                <wp:positionV relativeFrom="paragraph">
                  <wp:posOffset>20955</wp:posOffset>
                </wp:positionV>
                <wp:extent cx="19050" cy="1657350"/>
                <wp:effectExtent l="42545" t="20320" r="52705" b="82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1657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5pt,1.65pt" to="437.6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3DEF2AF" wp14:editId="3B10D7E0">
                <wp:simplePos x="0" y="0"/>
                <wp:positionH relativeFrom="column">
                  <wp:posOffset>4653280</wp:posOffset>
                </wp:positionH>
                <wp:positionV relativeFrom="paragraph">
                  <wp:posOffset>20955</wp:posOffset>
                </wp:positionV>
                <wp:extent cx="904875" cy="0"/>
                <wp:effectExtent l="23495" t="58420" r="5080" b="558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pt,1.65pt" to="437.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" strokeweight=".26mm">
                <v:stroke endarrow="block" joinstyle="miter"/>
              </v:line>
            </w:pict>
          </mc:Fallback>
        </mc:AlternateContent>
      </w:r>
    </w:p>
    <w:p w:rsidR="00705EE2" w:rsidRPr="00705EE2" w:rsidRDefault="00705EE2" w:rsidP="00705EE2">
      <w:pPr>
        <w:widowControl w:val="0"/>
        <w:spacing w:after="0" w:line="240" w:lineRule="auto"/>
        <w:ind w:firstLine="720"/>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6672" behindDoc="1" locked="0" layoutInCell="1" allowOverlap="1" wp14:anchorId="10367DFA" wp14:editId="158B8BE2">
                <wp:simplePos x="0" y="0"/>
                <wp:positionH relativeFrom="column">
                  <wp:posOffset>2551430</wp:posOffset>
                </wp:positionH>
                <wp:positionV relativeFrom="paragraph">
                  <wp:posOffset>10795</wp:posOffset>
                </wp:positionV>
                <wp:extent cx="2840355" cy="1106805"/>
                <wp:effectExtent l="7620" t="13970" r="9525" b="127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1106805"/>
                        </a:xfrm>
                        <a:prstGeom prst="rect">
                          <a:avLst/>
                        </a:prstGeom>
                        <a:solidFill>
                          <a:srgbClr val="FFFFFF"/>
                        </a:solidFill>
                        <a:ln w="6350">
                          <a:solidFill>
                            <a:srgbClr val="000000"/>
                          </a:solidFill>
                          <a:miter lim="800000"/>
                          <a:headEnd/>
                          <a:tailEnd/>
                        </a:ln>
                      </wps:spPr>
                      <wps:txbx>
                        <w:txbxContent>
                          <w:p w:rsidR="00994E04" w:rsidRDefault="00994E04" w:rsidP="00705EE2">
                            <w:pPr>
                              <w:jc w:val="both"/>
                              <w:rPr>
                                <w:sz w:val="24"/>
                                <w:szCs w:val="24"/>
                              </w:rPr>
                            </w:pPr>
                            <w:r>
                              <w:rPr>
                                <w:sz w:val="24"/>
                                <w:szCs w:val="24"/>
                              </w:rPr>
                              <w:t>В случае представления неполного пакета документов ответственным специалистом  осуществляется подготовка сопроводительного письма для</w:t>
                            </w:r>
                            <w:r>
                              <w:rPr>
                                <w:sz w:val="28"/>
                                <w:szCs w:val="28"/>
                              </w:rPr>
                              <w:t xml:space="preserve"> </w:t>
                            </w:r>
                            <w:r>
                              <w:rPr>
                                <w:sz w:val="24"/>
                                <w:szCs w:val="24"/>
                              </w:rPr>
                              <w:t>приостановления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200.9pt;margin-top:.85pt;width:223.65pt;height:87.1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" strokeweight=".5pt">
                <v:textbox inset="7.45pt,3.85pt,7.45pt,3.85pt">
                  <w:txbxContent>
                    <w:p w:rsidR="00994E04" w:rsidRDefault="00994E04" w:rsidP="00705EE2">
                      <w:pPr>
                        <w:jc w:val="both"/>
                        <w:rPr>
                          <w:sz w:val="24"/>
                          <w:szCs w:val="24"/>
                        </w:rPr>
                      </w:pPr>
                      <w:r>
                        <w:rPr>
                          <w:sz w:val="24"/>
                          <w:szCs w:val="24"/>
                        </w:rPr>
                        <w:t>В случае представления неполного пакета документов ответственным специалистом  осуществляется подготовка сопроводительного письма для</w:t>
                      </w:r>
                      <w:r>
                        <w:rPr>
                          <w:sz w:val="28"/>
                          <w:szCs w:val="28"/>
                        </w:rPr>
                        <w:t xml:space="preserve"> </w:t>
                      </w:r>
                      <w:r>
                        <w:rPr>
                          <w:sz w:val="24"/>
                          <w:szCs w:val="24"/>
                        </w:rPr>
                        <w:t>приостановления муниципальной услуги</w:t>
                      </w:r>
                    </w:p>
                  </w:txbxContent>
                </v:textbox>
              </v:shape>
            </w:pict>
          </mc:Fallback>
        </mc:AlternateContent>
      </w:r>
      <w:r w:rsidRPr="00705EE2">
        <w:rPr>
          <w:rFonts w:ascii="Times New Roman" w:eastAsia="Times New Roman" w:hAnsi="Times New Roman" w:cs="Times New Roman"/>
          <w:bCs/>
          <w:sz w:val="24"/>
          <w:szCs w:val="24"/>
          <w:lang w:eastAsia="ru-RU"/>
        </w:rPr>
        <w:t xml:space="preserve"> </w:t>
      </w:r>
      <w:r w:rsidRPr="00705E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7696" behindDoc="1" locked="0" layoutInCell="1" allowOverlap="1" wp14:anchorId="25820916" wp14:editId="08A35C60">
                <wp:simplePos x="0" y="0"/>
                <wp:positionH relativeFrom="column">
                  <wp:posOffset>5865495</wp:posOffset>
                </wp:positionH>
                <wp:positionV relativeFrom="paragraph">
                  <wp:posOffset>96520</wp:posOffset>
                </wp:positionV>
                <wp:extent cx="3413125" cy="830580"/>
                <wp:effectExtent l="6985" t="13970" r="8890" b="127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830580"/>
                        </a:xfrm>
                        <a:prstGeom prst="rect">
                          <a:avLst/>
                        </a:prstGeom>
                        <a:solidFill>
                          <a:srgbClr val="FFFFFF"/>
                        </a:solidFill>
                        <a:ln w="6350">
                          <a:solidFill>
                            <a:srgbClr val="000000"/>
                          </a:solidFill>
                          <a:miter lim="800000"/>
                          <a:headEnd/>
                          <a:tailEnd/>
                        </a:ln>
                      </wps:spPr>
                      <wps:txbx>
                        <w:txbxContent>
                          <w:p w:rsidR="00994E04" w:rsidRPr="00572E59" w:rsidRDefault="00994E04" w:rsidP="00705EE2">
                            <w:pPr>
                              <w:jc w:val="both"/>
                              <w:rPr>
                                <w:sz w:val="24"/>
                                <w:szCs w:val="24"/>
                              </w:rPr>
                            </w:pPr>
                            <w:r w:rsidRPr="00572E59">
                              <w:rPr>
                                <w:sz w:val="24"/>
                                <w:szCs w:val="24"/>
                              </w:rPr>
                              <w:t>Заключение договора аренды муниципального имущества.</w:t>
                            </w:r>
                          </w:p>
                          <w:p w:rsidR="00994E04" w:rsidRDefault="00994E04" w:rsidP="00705EE2"/>
                          <w:p w:rsidR="00994E04" w:rsidRDefault="00994E04" w:rsidP="00705EE2"/>
                          <w:p w:rsidR="00994E04" w:rsidRDefault="00994E04" w:rsidP="00705EE2"/>
                          <w:p w:rsidR="00994E04" w:rsidRDefault="00994E04" w:rsidP="00705EE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left:0;text-align:left;margin-left:461.85pt;margin-top:7.6pt;width:268.75pt;height:65.4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" strokeweight=".5pt">
                <v:textbox inset="7.45pt,3.85pt,7.45pt,3.85pt">
                  <w:txbxContent>
                    <w:p w:rsidR="00994E04" w:rsidRPr="00572E59" w:rsidRDefault="00994E04" w:rsidP="00705EE2">
                      <w:pPr>
                        <w:jc w:val="both"/>
                        <w:rPr>
                          <w:sz w:val="24"/>
                          <w:szCs w:val="24"/>
                        </w:rPr>
                      </w:pPr>
                      <w:r w:rsidRPr="00572E59">
                        <w:rPr>
                          <w:sz w:val="24"/>
                          <w:szCs w:val="24"/>
                        </w:rPr>
                        <w:t>Заключение договора аренды муниципального имущества.</w:t>
                      </w:r>
                    </w:p>
                    <w:p w:rsidR="00994E04" w:rsidRDefault="00994E04" w:rsidP="00705EE2"/>
                    <w:p w:rsidR="00994E04" w:rsidRDefault="00994E04" w:rsidP="00705EE2"/>
                    <w:p w:rsidR="00994E04" w:rsidRDefault="00994E04" w:rsidP="00705EE2"/>
                    <w:p w:rsidR="00994E04" w:rsidRDefault="00994E04" w:rsidP="00705EE2"/>
                  </w:txbxContent>
                </v:textbox>
              </v:shape>
            </w:pict>
          </mc:Fallback>
        </mc:AlternateContent>
      </w:r>
    </w:p>
    <w:p w:rsidR="00705EE2" w:rsidRPr="00705EE2" w:rsidRDefault="00705EE2" w:rsidP="00705EE2">
      <w:pPr>
        <w:widowControl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9744" behindDoc="1" locked="0" layoutInCell="1" allowOverlap="1" wp14:anchorId="7E1B7802" wp14:editId="7ED7DA36">
                <wp:simplePos x="0" y="0"/>
                <wp:positionH relativeFrom="column">
                  <wp:posOffset>8255</wp:posOffset>
                </wp:positionH>
                <wp:positionV relativeFrom="paragraph">
                  <wp:posOffset>73660</wp:posOffset>
                </wp:positionV>
                <wp:extent cx="1983105" cy="811530"/>
                <wp:effectExtent l="7620" t="13970" r="952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811530"/>
                        </a:xfrm>
                        <a:prstGeom prst="rect">
                          <a:avLst/>
                        </a:prstGeom>
                        <a:solidFill>
                          <a:srgbClr val="FFFFFF"/>
                        </a:solidFill>
                        <a:ln w="6350">
                          <a:solidFill>
                            <a:srgbClr val="000000"/>
                          </a:solidFill>
                          <a:miter lim="800000"/>
                          <a:headEnd/>
                          <a:tailEnd/>
                        </a:ln>
                      </wps:spPr>
                      <wps:txbx>
                        <w:txbxContent>
                          <w:p w:rsidR="00994E04" w:rsidRDefault="00994E04" w:rsidP="00705EE2">
                            <w:pPr>
                              <w:jc w:val="both"/>
                              <w:rPr>
                                <w:sz w:val="24"/>
                                <w:szCs w:val="24"/>
                              </w:rPr>
                            </w:pPr>
                            <w:r>
                              <w:rPr>
                                <w:sz w:val="24"/>
                                <w:szCs w:val="24"/>
                              </w:rPr>
                              <w:t>Направление уведомления заявителю о 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65pt;margin-top:5.8pt;width:156.15pt;height:63.9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" strokeweight=".5pt">
                <v:textbox inset="7.45pt,3.85pt,7.45pt,3.85pt">
                  <w:txbxContent>
                    <w:p w:rsidR="00994E04" w:rsidRDefault="00994E04" w:rsidP="00705EE2">
                      <w:pPr>
                        <w:jc w:val="both"/>
                        <w:rPr>
                          <w:sz w:val="24"/>
                          <w:szCs w:val="24"/>
                        </w:rPr>
                      </w:pPr>
                      <w:r>
                        <w:rPr>
                          <w:sz w:val="24"/>
                          <w:szCs w:val="24"/>
                        </w:rPr>
                        <w:t>Направление уведомления заявителю о приостановление муниципальной услуги</w:t>
                      </w:r>
                    </w:p>
                  </w:txbxContent>
                </v:textbox>
              </v:shape>
            </w:pict>
          </mc:Fallback>
        </mc:AlternateContent>
      </w: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9DB42A1" wp14:editId="2B97DB74">
                <wp:simplePos x="0" y="0"/>
                <wp:positionH relativeFrom="column">
                  <wp:posOffset>1995805</wp:posOffset>
                </wp:positionH>
                <wp:positionV relativeFrom="paragraph">
                  <wp:posOffset>128905</wp:posOffset>
                </wp:positionV>
                <wp:extent cx="552450" cy="0"/>
                <wp:effectExtent l="23495" t="57785" r="508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10.15pt" to="200.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" strokeweight=".26mm">
                <v:stroke endarrow="block" joinstyle="miter"/>
              </v:line>
            </w:pict>
          </mc:Fallback>
        </mc:AlternateContent>
      </w: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BCAB71F" wp14:editId="2AE01321">
                <wp:simplePos x="0" y="0"/>
                <wp:positionH relativeFrom="column">
                  <wp:posOffset>8209915</wp:posOffset>
                </wp:positionH>
                <wp:positionV relativeFrom="paragraph">
                  <wp:posOffset>76835</wp:posOffset>
                </wp:positionV>
                <wp:extent cx="0" cy="245745"/>
                <wp:effectExtent l="55880" t="13335" r="58420" b="1714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45pt,6.05pt" to="646.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Ac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ORoJUMKPmy+bD5qb50Xzd3KDNx+ZX87351tw2P5vbzSeQ7zafQbaX&#10;zd3u+AaBO2C5qnUMIVNxriwa2Vpc1M9l9lYjIdOSiAV1PV1e15AntB7+gYtVdA0VzVcvZA425MpI&#10;B+y6UJUNCZChtZvfdTs/ujYo2x5mcNqJeoOo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14A9DFF" wp14:editId="569C24A4">
                <wp:simplePos x="0" y="0"/>
                <wp:positionH relativeFrom="column">
                  <wp:posOffset>513715</wp:posOffset>
                </wp:positionH>
                <wp:positionV relativeFrom="paragraph">
                  <wp:posOffset>159385</wp:posOffset>
                </wp:positionV>
                <wp:extent cx="0" cy="245745"/>
                <wp:effectExtent l="55880" t="10160" r="58420" b="203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2.55pt" to="40.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F367BB9" wp14:editId="28354160">
                <wp:simplePos x="0" y="0"/>
                <wp:positionH relativeFrom="column">
                  <wp:posOffset>6167755</wp:posOffset>
                </wp:positionH>
                <wp:positionV relativeFrom="paragraph">
                  <wp:posOffset>26035</wp:posOffset>
                </wp:positionV>
                <wp:extent cx="0" cy="2085975"/>
                <wp:effectExtent l="61595" t="19685" r="52705" b="88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5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65pt,2.05pt" to="485.65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E19B933" wp14:editId="5BE28B47">
                <wp:simplePos x="0" y="0"/>
                <wp:positionH relativeFrom="column">
                  <wp:posOffset>1856740</wp:posOffset>
                </wp:positionH>
                <wp:positionV relativeFrom="paragraph">
                  <wp:posOffset>170815</wp:posOffset>
                </wp:positionV>
                <wp:extent cx="0" cy="245745"/>
                <wp:effectExtent l="55880" t="12065" r="58420"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13.45pt" to="146.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sk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" strokeweight=".26mm">
                <v:stroke endarrow="block" joinstyle="miter"/>
              </v:line>
            </w:pict>
          </mc:Fallback>
        </mc:AlternateContent>
      </w: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3600" behindDoc="1" locked="0" layoutInCell="1" allowOverlap="1" wp14:anchorId="1D061403" wp14:editId="0D3A7C2D">
                <wp:simplePos x="0" y="0"/>
                <wp:positionH relativeFrom="column">
                  <wp:posOffset>6170930</wp:posOffset>
                </wp:positionH>
                <wp:positionV relativeFrom="paragraph">
                  <wp:posOffset>154305</wp:posOffset>
                </wp:positionV>
                <wp:extent cx="3421380" cy="987425"/>
                <wp:effectExtent l="7620" t="8890" r="952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987425"/>
                        </a:xfrm>
                        <a:prstGeom prst="rect">
                          <a:avLst/>
                        </a:prstGeom>
                        <a:solidFill>
                          <a:srgbClr val="FFFFFF"/>
                        </a:solidFill>
                        <a:ln w="6350">
                          <a:solidFill>
                            <a:srgbClr val="000000"/>
                          </a:solidFill>
                          <a:miter lim="800000"/>
                          <a:headEnd/>
                          <a:tailEnd/>
                        </a:ln>
                      </wps:spPr>
                      <wps:txbx>
                        <w:txbxContent>
                          <w:p w:rsidR="00994E04" w:rsidRPr="00572E59" w:rsidRDefault="00994E04" w:rsidP="00705EE2">
                            <w:pPr>
                              <w:jc w:val="both"/>
                              <w:rPr>
                                <w:sz w:val="24"/>
                                <w:szCs w:val="24"/>
                              </w:rPr>
                            </w:pPr>
                            <w:r w:rsidRPr="00572E59">
                              <w:rPr>
                                <w:sz w:val="24"/>
                                <w:szCs w:val="24"/>
                              </w:rPr>
                              <w:t>Подписание и визирование подготовленного договора аренды муниципального имущества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2" type="#_x0000_t202" style="position:absolute;left:0;text-align:left;margin-left:485.9pt;margin-top:12.15pt;width:269.4pt;height:77.7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" strokeweight=".5pt">
                <v:textbox inset="7.45pt,3.85pt,7.45pt,3.85pt">
                  <w:txbxContent>
                    <w:p w:rsidR="00994E04" w:rsidRPr="00572E59" w:rsidRDefault="00994E04" w:rsidP="00705EE2">
                      <w:pPr>
                        <w:jc w:val="both"/>
                        <w:rPr>
                          <w:sz w:val="24"/>
                          <w:szCs w:val="24"/>
                        </w:rPr>
                      </w:pPr>
                      <w:r w:rsidRPr="00572E59">
                        <w:rPr>
                          <w:sz w:val="24"/>
                          <w:szCs w:val="24"/>
                        </w:rPr>
                        <w:t>Подписание и визирование подготовленного договора аренды муниципального имущества   ответственным специалистом</w:t>
                      </w:r>
                    </w:p>
                  </w:txbxContent>
                </v:textbox>
              </v:shape>
            </w:pict>
          </mc:Fallback>
        </mc:AlternateContent>
      </w: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1792" behindDoc="1" locked="0" layoutInCell="1" allowOverlap="1" wp14:anchorId="17BA8FF5" wp14:editId="6B317A06">
                <wp:simplePos x="0" y="0"/>
                <wp:positionH relativeFrom="column">
                  <wp:posOffset>8255</wp:posOffset>
                </wp:positionH>
                <wp:positionV relativeFrom="paragraph">
                  <wp:posOffset>73660</wp:posOffset>
                </wp:positionV>
                <wp:extent cx="1221105" cy="1483360"/>
                <wp:effectExtent l="7620" t="8255" r="9525" b="133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83360"/>
                        </a:xfrm>
                        <a:prstGeom prst="rect">
                          <a:avLst/>
                        </a:prstGeom>
                        <a:solidFill>
                          <a:srgbClr val="FFFFFF"/>
                        </a:solidFill>
                        <a:ln w="6350">
                          <a:solidFill>
                            <a:srgbClr val="000000"/>
                          </a:solidFill>
                          <a:miter lim="800000"/>
                          <a:headEnd/>
                          <a:tailEnd/>
                        </a:ln>
                      </wps:spPr>
                      <wps:txbx>
                        <w:txbxContent>
                          <w:p w:rsidR="00994E04" w:rsidRDefault="00994E04" w:rsidP="00705EE2">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r>
                              <w:rPr>
                                <w:sz w:val="24"/>
                                <w:szCs w:val="24"/>
                              </w:rPr>
                              <w:t xml:space="preserve"> 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3" type="#_x0000_t202" style="position:absolute;left:0;text-align:left;margin-left:.65pt;margin-top:5.8pt;width:96.15pt;height:116.8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" strokeweight=".5pt">
                <v:textbox inset="7.45pt,3.85pt,7.45pt,3.85pt">
                  <w:txbxContent>
                    <w:p w:rsidR="00994E04" w:rsidRDefault="00994E04" w:rsidP="00705EE2">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r>
                        <w:rPr>
                          <w:sz w:val="24"/>
                          <w:szCs w:val="24"/>
                        </w:rPr>
                        <w:t xml:space="preserve"> приостановление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6912" behindDoc="1" locked="0" layoutInCell="1" allowOverlap="1" wp14:anchorId="64233815" wp14:editId="362B59DE">
                <wp:simplePos x="0" y="0"/>
                <wp:positionH relativeFrom="column">
                  <wp:posOffset>8255</wp:posOffset>
                </wp:positionH>
                <wp:positionV relativeFrom="paragraph">
                  <wp:posOffset>73660</wp:posOffset>
                </wp:positionV>
                <wp:extent cx="1221105" cy="1483360"/>
                <wp:effectExtent l="7620" t="8255" r="9525" b="133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83360"/>
                        </a:xfrm>
                        <a:prstGeom prst="rect">
                          <a:avLst/>
                        </a:prstGeom>
                        <a:solidFill>
                          <a:srgbClr val="FFFFFF"/>
                        </a:solidFill>
                        <a:ln w="6350">
                          <a:solidFill>
                            <a:srgbClr val="000000"/>
                          </a:solidFill>
                          <a:miter lim="800000"/>
                          <a:headEnd/>
                          <a:tailEnd/>
                        </a:ln>
                      </wps:spPr>
                      <wps:txbx>
                        <w:txbxContent>
                          <w:p w:rsidR="00994E04" w:rsidRDefault="00994E04" w:rsidP="00705EE2">
                            <w:pPr>
                              <w:jc w:val="both"/>
                              <w:rPr>
                                <w:sz w:val="24"/>
                                <w:szCs w:val="24"/>
                              </w:rPr>
                            </w:pPr>
                            <w:r w:rsidRPr="00572E59">
                              <w:t xml:space="preserve">Исправление заявителем недостатков </w:t>
                            </w:r>
                            <w:proofErr w:type="spellStart"/>
                            <w:r w:rsidRPr="00572E59">
                              <w:t>послуживщим</w:t>
                            </w:r>
                            <w:proofErr w:type="spellEnd"/>
                            <w:r w:rsidRPr="00572E59">
                              <w:t xml:space="preserve"> приостановление муниципально</w:t>
                            </w:r>
                            <w:r>
                              <w:rPr>
                                <w:sz w:val="24"/>
                                <w:szCs w:val="24"/>
                              </w:rPr>
                              <w:t>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65pt;margin-top:5.8pt;width:96.15pt;height:116.8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" strokeweight=".5pt">
                <v:textbox inset="7.45pt,3.85pt,7.45pt,3.85pt">
                  <w:txbxContent>
                    <w:p w:rsidR="00994E04" w:rsidRDefault="00994E04" w:rsidP="00705EE2">
                      <w:pPr>
                        <w:jc w:val="both"/>
                        <w:rPr>
                          <w:sz w:val="24"/>
                          <w:szCs w:val="24"/>
                        </w:rPr>
                      </w:pPr>
                      <w:r w:rsidRPr="00572E59">
                        <w:t xml:space="preserve">Исправление заявителем недостатков </w:t>
                      </w:r>
                      <w:proofErr w:type="spellStart"/>
                      <w:r w:rsidRPr="00572E59">
                        <w:t>послуживщим</w:t>
                      </w:r>
                      <w:proofErr w:type="spellEnd"/>
                      <w:r w:rsidRPr="00572E59">
                        <w:t xml:space="preserve"> приостановление муниципально</w:t>
                      </w:r>
                      <w:r>
                        <w:rPr>
                          <w:sz w:val="24"/>
                          <w:szCs w:val="24"/>
                        </w:rPr>
                        <w:t>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7936" behindDoc="1" locked="0" layoutInCell="1" allowOverlap="1" wp14:anchorId="38236421" wp14:editId="40C50E98">
                <wp:simplePos x="0" y="0"/>
                <wp:positionH relativeFrom="column">
                  <wp:posOffset>1465580</wp:posOffset>
                </wp:positionH>
                <wp:positionV relativeFrom="paragraph">
                  <wp:posOffset>97790</wp:posOffset>
                </wp:positionV>
                <wp:extent cx="1249680" cy="1440180"/>
                <wp:effectExtent l="7620" t="13335" r="9525"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40180"/>
                        </a:xfrm>
                        <a:prstGeom prst="rect">
                          <a:avLst/>
                        </a:prstGeom>
                        <a:solidFill>
                          <a:srgbClr val="FFFFFF"/>
                        </a:solidFill>
                        <a:ln w="6350">
                          <a:solidFill>
                            <a:srgbClr val="000000"/>
                          </a:solidFill>
                          <a:miter lim="800000"/>
                          <a:headEnd/>
                          <a:tailEnd/>
                        </a:ln>
                      </wps:spPr>
                      <wps:txbx>
                        <w:txbxContent>
                          <w:p w:rsidR="00994E04" w:rsidRDefault="00994E04" w:rsidP="00705EE2">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5" type="#_x0000_t202" style="position:absolute;left:0;text-align:left;margin-left:115.4pt;margin-top:7.7pt;width:98.4pt;height:113.4pt;z-index:-251628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" strokeweight=".5pt">
                <v:textbox inset="7.45pt,3.85pt,7.45pt,3.85pt">
                  <w:txbxContent>
                    <w:p w:rsidR="00994E04" w:rsidRDefault="00994E04" w:rsidP="00705EE2">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v:textbox>
              </v:shape>
            </w:pict>
          </mc:Fallback>
        </mc:AlternateContent>
      </w:r>
    </w:p>
    <w:p w:rsidR="00705EE2" w:rsidRPr="00705EE2" w:rsidRDefault="00705EE2" w:rsidP="00705EE2">
      <w:pPr>
        <w:widowControl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9984" behindDoc="1" locked="0" layoutInCell="1" allowOverlap="1" wp14:anchorId="62CDB76E" wp14:editId="0902EB7A">
                <wp:simplePos x="0" y="0"/>
                <wp:positionH relativeFrom="column">
                  <wp:posOffset>3694430</wp:posOffset>
                </wp:positionH>
                <wp:positionV relativeFrom="paragraph">
                  <wp:posOffset>103505</wp:posOffset>
                </wp:positionV>
                <wp:extent cx="2078355" cy="1214120"/>
                <wp:effectExtent l="7620" t="13335" r="9525" b="107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214120"/>
                        </a:xfrm>
                        <a:prstGeom prst="rect">
                          <a:avLst/>
                        </a:prstGeom>
                        <a:solidFill>
                          <a:srgbClr val="FFFFFF"/>
                        </a:solidFill>
                        <a:ln w="6350">
                          <a:solidFill>
                            <a:srgbClr val="000000"/>
                          </a:solidFill>
                          <a:miter lim="800000"/>
                          <a:headEnd/>
                          <a:tailEnd/>
                        </a:ln>
                      </wps:spPr>
                      <wps:txbx>
                        <w:txbxContent>
                          <w:p w:rsidR="00994E04" w:rsidRDefault="00994E04" w:rsidP="00705EE2">
                            <w:pPr>
                              <w:jc w:val="both"/>
                              <w:rPr>
                                <w:sz w:val="24"/>
                                <w:szCs w:val="24"/>
                              </w:rPr>
                            </w:pPr>
                            <w:r>
                              <w:rPr>
                                <w:sz w:val="24"/>
                                <w:szCs w:val="24"/>
                              </w:rPr>
                              <w:t>Наличие оснований для отказа в предоставление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6" type="#_x0000_t202" style="position:absolute;left:0;text-align:left;margin-left:290.9pt;margin-top:8.15pt;width:163.65pt;height:95.6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" strokeweight=".5pt">
                <v:textbox inset="7.45pt,3.85pt,7.45pt,3.85pt">
                  <w:txbxContent>
                    <w:p w:rsidR="00994E04" w:rsidRDefault="00994E04" w:rsidP="00705EE2">
                      <w:pPr>
                        <w:jc w:val="both"/>
                        <w:rPr>
                          <w:sz w:val="24"/>
                          <w:szCs w:val="24"/>
                        </w:rPr>
                      </w:pPr>
                      <w:r>
                        <w:rPr>
                          <w:sz w:val="24"/>
                          <w:szCs w:val="24"/>
                        </w:rPr>
                        <w:t>Наличие оснований для отказа в предоставление муниципальной услуги</w:t>
                      </w:r>
                    </w:p>
                  </w:txbxContent>
                </v:textbox>
              </v:shape>
            </w:pict>
          </mc:Fallback>
        </mc:AlternateConten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0106C1B" wp14:editId="211017E9">
                <wp:simplePos x="0" y="0"/>
                <wp:positionH relativeFrom="column">
                  <wp:posOffset>2767330</wp:posOffset>
                </wp:positionH>
                <wp:positionV relativeFrom="paragraph">
                  <wp:posOffset>149860</wp:posOffset>
                </wp:positionV>
                <wp:extent cx="923925" cy="0"/>
                <wp:effectExtent l="13970" t="53975" r="14605" b="603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pt,11.8pt" to="290.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" strokeweight=".26mm">
                <v:stroke endarrow="block" joinstyle="miter"/>
              </v:line>
            </w:pict>
          </mc:Fallback>
        </mc:AlternateContent>
      </w: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171FFCB" wp14:editId="0D6EC06D">
                <wp:simplePos x="0" y="0"/>
                <wp:positionH relativeFrom="column">
                  <wp:posOffset>8181340</wp:posOffset>
                </wp:positionH>
                <wp:positionV relativeFrom="paragraph">
                  <wp:posOffset>85090</wp:posOffset>
                </wp:positionV>
                <wp:extent cx="5715" cy="371475"/>
                <wp:effectExtent l="55880" t="6350" r="52705"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714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2pt,6.7pt" to="644.6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" strokeweight=".26mm">
                <v:stroke endarrow="block" joinstyle="miter"/>
              </v:line>
            </w:pict>
          </mc:Fallback>
        </mc:AlternateContent>
      </w: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1" locked="0" layoutInCell="1" allowOverlap="1" wp14:anchorId="6CD8D97B" wp14:editId="561C3EC1">
                <wp:simplePos x="0" y="0"/>
                <wp:positionH relativeFrom="column">
                  <wp:posOffset>6370955</wp:posOffset>
                </wp:positionH>
                <wp:positionV relativeFrom="paragraph">
                  <wp:posOffset>109220</wp:posOffset>
                </wp:positionV>
                <wp:extent cx="3411855" cy="697230"/>
                <wp:effectExtent l="7620" t="9525" r="9525" b="76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97230"/>
                        </a:xfrm>
                        <a:prstGeom prst="rect">
                          <a:avLst/>
                        </a:prstGeom>
                        <a:solidFill>
                          <a:srgbClr val="FFFFFF"/>
                        </a:solidFill>
                        <a:ln w="6350">
                          <a:solidFill>
                            <a:srgbClr val="000000"/>
                          </a:solidFill>
                          <a:miter lim="800000"/>
                          <a:headEnd/>
                          <a:tailEnd/>
                        </a:ln>
                      </wps:spPr>
                      <wps:txbx>
                        <w:txbxContent>
                          <w:p w:rsidR="00994E04" w:rsidRPr="00572E59" w:rsidRDefault="00994E04" w:rsidP="00705EE2">
                            <w:pPr>
                              <w:rPr>
                                <w:sz w:val="24"/>
                                <w:szCs w:val="24"/>
                              </w:rPr>
                            </w:pPr>
                            <w:r w:rsidRPr="00572E59">
                              <w:rPr>
                                <w:sz w:val="24"/>
                                <w:szCs w:val="24"/>
                              </w:rPr>
                              <w:t>Подготовка сопроводительного письма и  формирование пакета документов в адрес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7" type="#_x0000_t202" style="position:absolute;left:0;text-align:left;margin-left:501.65pt;margin-top:8.6pt;width:268.65pt;height:54.9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" strokeweight=".5pt">
                <v:textbox inset="7.45pt,3.85pt,7.45pt,3.85pt">
                  <w:txbxContent>
                    <w:p w:rsidR="00994E04" w:rsidRPr="00572E59" w:rsidRDefault="00994E04" w:rsidP="00705EE2">
                      <w:pPr>
                        <w:rPr>
                          <w:sz w:val="24"/>
                          <w:szCs w:val="24"/>
                        </w:rPr>
                      </w:pPr>
                      <w:r w:rsidRPr="00572E59">
                        <w:rPr>
                          <w:sz w:val="24"/>
                          <w:szCs w:val="24"/>
                        </w:rPr>
                        <w:t>Подготовка сопроводительного письма и  формирование пакета документов в адрес заявителя</w:t>
                      </w:r>
                    </w:p>
                  </w:txbxContent>
                </v:textbox>
              </v:shape>
            </w:pict>
          </mc:Fallback>
        </mc:AlternateContent>
      </w:r>
    </w:p>
    <w:p w:rsidR="00705EE2" w:rsidRPr="00705EE2" w:rsidRDefault="00705EE2" w:rsidP="00705EE2">
      <w:pPr>
        <w:widowControl w:val="0"/>
        <w:tabs>
          <w:tab w:val="left" w:pos="8931"/>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CE9902D" wp14:editId="074CF0BB">
                <wp:simplePos x="0" y="0"/>
                <wp:positionH relativeFrom="column">
                  <wp:posOffset>599440</wp:posOffset>
                </wp:positionH>
                <wp:positionV relativeFrom="paragraph">
                  <wp:posOffset>159385</wp:posOffset>
                </wp:positionV>
                <wp:extent cx="5715" cy="228600"/>
                <wp:effectExtent l="55880" t="6350" r="5270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12.55pt" to="47.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bE5gIAAMQ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" strokeweight=".26mm">
                <v:stroke endarrow="block" joinstyle="miter"/>
              </v:line>
            </w:pict>
          </mc:Fallback>
        </mc:AlternateContent>
      </w: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8CE3C33" wp14:editId="7AE84724">
                <wp:simplePos x="0" y="0"/>
                <wp:positionH relativeFrom="column">
                  <wp:posOffset>599440</wp:posOffset>
                </wp:positionH>
                <wp:positionV relativeFrom="paragraph">
                  <wp:posOffset>37465</wp:posOffset>
                </wp:positionV>
                <wp:extent cx="5539740" cy="0"/>
                <wp:effectExtent l="8255" t="53340" r="14605" b="609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74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2.95pt" to="483.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" strokeweight=".26mm">
                <v:stroke endarrow="block" joinstyle="miter"/>
              </v:line>
            </w:pict>
          </mc:Fallback>
        </mc:AlternateContent>
      </w: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p>
    <w:p w:rsidR="00705EE2" w:rsidRPr="00705EE2" w:rsidRDefault="00705EE2" w:rsidP="00705EE2">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3BFE2F62" wp14:editId="216C8D75">
                <wp:simplePos x="0" y="0"/>
                <wp:positionH relativeFrom="column">
                  <wp:posOffset>-104140</wp:posOffset>
                </wp:positionH>
                <wp:positionV relativeFrom="paragraph">
                  <wp:posOffset>125095</wp:posOffset>
                </wp:positionV>
                <wp:extent cx="1796415" cy="355600"/>
                <wp:effectExtent l="9525" t="9525" r="13335" b="63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8.2pt;margin-top:9.85pt;width:141.45pt;height:28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" strokeweight=".26mm">
                <v:stroke joinstyle="miter"/>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C7B8696" wp14:editId="09E71478">
                <wp:simplePos x="0" y="0"/>
                <wp:positionH relativeFrom="column">
                  <wp:posOffset>8267065</wp:posOffset>
                </wp:positionH>
                <wp:positionV relativeFrom="paragraph">
                  <wp:posOffset>23495</wp:posOffset>
                </wp:positionV>
                <wp:extent cx="0" cy="393065"/>
                <wp:effectExtent l="55880" t="12700" r="5842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95pt,1.85pt" to="650.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" strokeweight=".26mm">
                <v:stroke endarrow="block" joinstyle="miter"/>
              </v:line>
            </w:pict>
          </mc:Fallback>
        </mc:AlternateContent>
      </w:r>
      <w:r w:rsidRPr="00705EE2">
        <w:rPr>
          <w:rFonts w:ascii="Times New Roman" w:eastAsia="Times New Roman" w:hAnsi="Times New Roman" w:cs="Times New Roman"/>
          <w:bCs/>
          <w:sz w:val="24"/>
          <w:szCs w:val="24"/>
          <w:lang w:eastAsia="ru-RU"/>
        </w:rPr>
        <w:t xml:space="preserve">                                                    </w:t>
      </w:r>
    </w:p>
    <w:p w:rsidR="00705EE2" w:rsidRPr="00705EE2" w:rsidRDefault="00705EE2" w:rsidP="00705EE2">
      <w:pPr>
        <w:widowControl w:val="0"/>
        <w:tabs>
          <w:tab w:val="left" w:pos="8931"/>
        </w:tabs>
        <w:spacing w:after="0" w:line="240" w:lineRule="auto"/>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     Конец процедуры</w:t>
      </w: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14:anchorId="0108E942" wp14:editId="4DE93C27">
                <wp:simplePos x="0" y="0"/>
                <wp:positionH relativeFrom="column">
                  <wp:posOffset>752475</wp:posOffset>
                </wp:positionH>
                <wp:positionV relativeFrom="paragraph">
                  <wp:posOffset>100965</wp:posOffset>
                </wp:positionV>
                <wp:extent cx="0" cy="615950"/>
                <wp:effectExtent l="56515" t="21590" r="57785"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59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7.95pt" to="59.2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8720" behindDoc="1" locked="0" layoutInCell="1" allowOverlap="1" wp14:anchorId="07B58056" wp14:editId="59090BDA">
                <wp:simplePos x="0" y="0"/>
                <wp:positionH relativeFrom="column">
                  <wp:posOffset>6360795</wp:posOffset>
                </wp:positionH>
                <wp:positionV relativeFrom="paragraph">
                  <wp:posOffset>143510</wp:posOffset>
                </wp:positionV>
                <wp:extent cx="3549650" cy="580390"/>
                <wp:effectExtent l="6985" t="6985" r="571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580390"/>
                        </a:xfrm>
                        <a:prstGeom prst="rect">
                          <a:avLst/>
                        </a:prstGeom>
                        <a:solidFill>
                          <a:srgbClr val="FFFFFF"/>
                        </a:solidFill>
                        <a:ln w="6350">
                          <a:solidFill>
                            <a:srgbClr val="000000"/>
                          </a:solidFill>
                          <a:miter lim="800000"/>
                          <a:headEnd/>
                          <a:tailEnd/>
                        </a:ln>
                      </wps:spPr>
                      <wps:txbx>
                        <w:txbxContent>
                          <w:p w:rsidR="00994E04" w:rsidRDefault="00994E04" w:rsidP="00705EE2">
                            <w:pPr>
                              <w:widowControl w:val="0"/>
                              <w:jc w:val="both"/>
                              <w:rPr>
                                <w:bCs/>
                                <w:sz w:val="24"/>
                                <w:szCs w:val="24"/>
                              </w:rPr>
                            </w:pPr>
                            <w:r>
                              <w:rPr>
                                <w:bCs/>
                                <w:sz w:val="24"/>
                                <w:szCs w:val="24"/>
                              </w:rPr>
                              <w:t>Подписание сопроводительного письма и визирование ответственным специалистом</w:t>
                            </w:r>
                          </w:p>
                          <w:p w:rsidR="00994E04" w:rsidRDefault="00994E04" w:rsidP="00705EE2">
                            <w:pPr>
                              <w:rPr>
                                <w:bCs/>
                                <w:sz w:val="28"/>
                                <w:szCs w:val="28"/>
                              </w:rPr>
                            </w:pPr>
                            <w:r>
                              <w:rPr>
                                <w:bCs/>
                                <w:sz w:val="28"/>
                                <w:szCs w:val="28"/>
                              </w:rPr>
                              <w:t xml:space="preserve">                                                                                                                              по подготовке акта сверки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8" type="#_x0000_t202" style="position:absolute;left:0;text-align:left;margin-left:500.85pt;margin-top:11.3pt;width:279.5pt;height:45.7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" strokeweight=".5pt">
                <v:textbox inset="7.45pt,3.85pt,7.45pt,3.85pt">
                  <w:txbxContent>
                    <w:p w:rsidR="00994E04" w:rsidRDefault="00994E04" w:rsidP="00705EE2">
                      <w:pPr>
                        <w:widowControl w:val="0"/>
                        <w:jc w:val="both"/>
                        <w:rPr>
                          <w:bCs/>
                          <w:sz w:val="24"/>
                          <w:szCs w:val="24"/>
                        </w:rPr>
                      </w:pPr>
                      <w:r>
                        <w:rPr>
                          <w:bCs/>
                          <w:sz w:val="24"/>
                          <w:szCs w:val="24"/>
                        </w:rPr>
                        <w:t>Подписание сопроводительного письма и визирование ответственным специалистом</w:t>
                      </w:r>
                    </w:p>
                    <w:p w:rsidR="00994E04" w:rsidRDefault="00994E04" w:rsidP="00705EE2">
                      <w:pPr>
                        <w:rPr>
                          <w:bCs/>
                          <w:sz w:val="28"/>
                          <w:szCs w:val="28"/>
                        </w:rPr>
                      </w:pPr>
                      <w:r>
                        <w:rPr>
                          <w:bCs/>
                          <w:sz w:val="28"/>
                          <w:szCs w:val="28"/>
                        </w:rPr>
                        <w:t xml:space="preserve">                                                                                                                              по подготовке акта сверки</w:t>
                      </w:r>
                    </w:p>
                  </w:txbxContent>
                </v:textbox>
              </v:shape>
            </w:pict>
          </mc:Fallback>
        </mc:AlternateContent>
      </w:r>
    </w:p>
    <w:p w:rsidR="00705EE2" w:rsidRPr="00705EE2" w:rsidRDefault="00705EE2" w:rsidP="00705EE2">
      <w:pPr>
        <w:widowControl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1" locked="0" layoutInCell="1" allowOverlap="1" wp14:anchorId="4B189544" wp14:editId="09234133">
                <wp:simplePos x="0" y="0"/>
                <wp:positionH relativeFrom="column">
                  <wp:posOffset>2757170</wp:posOffset>
                </wp:positionH>
                <wp:positionV relativeFrom="paragraph">
                  <wp:posOffset>53975</wp:posOffset>
                </wp:positionV>
                <wp:extent cx="1976755" cy="580390"/>
                <wp:effectExtent l="13335" t="6985" r="10160"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580390"/>
                        </a:xfrm>
                        <a:prstGeom prst="rect">
                          <a:avLst/>
                        </a:prstGeom>
                        <a:solidFill>
                          <a:srgbClr val="FFFFFF"/>
                        </a:solidFill>
                        <a:ln w="6350">
                          <a:solidFill>
                            <a:srgbClr val="000000"/>
                          </a:solidFill>
                          <a:miter lim="800000"/>
                          <a:headEnd/>
                          <a:tailEnd/>
                        </a:ln>
                      </wps:spPr>
                      <wps:txbx>
                        <w:txbxContent>
                          <w:p w:rsidR="00994E04" w:rsidRDefault="00994E04" w:rsidP="00705EE2">
                            <w:pPr>
                              <w:jc w:val="both"/>
                              <w:rPr>
                                <w:bCs/>
                                <w:sz w:val="28"/>
                                <w:szCs w:val="28"/>
                              </w:rPr>
                            </w:pPr>
                            <w:r>
                              <w:rPr>
                                <w:bCs/>
                                <w:sz w:val="28"/>
                                <w:szCs w:val="28"/>
                              </w:rPr>
                              <w:t xml:space="preserve">Передача пакета документов заявителю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9" type="#_x0000_t202" style="position:absolute;left:0;text-align:left;margin-left:217.1pt;margin-top:4.25pt;width:155.65pt;height:45.7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" strokeweight=".5pt">
                <v:textbox inset="7.45pt,3.85pt,7.45pt,3.85pt">
                  <w:txbxContent>
                    <w:p w:rsidR="00994E04" w:rsidRDefault="00994E04" w:rsidP="00705EE2">
                      <w:pPr>
                        <w:jc w:val="both"/>
                        <w:rPr>
                          <w:bCs/>
                          <w:sz w:val="28"/>
                          <w:szCs w:val="28"/>
                        </w:rPr>
                      </w:pPr>
                      <w:r>
                        <w:rPr>
                          <w:bCs/>
                          <w:sz w:val="28"/>
                          <w:szCs w:val="28"/>
                        </w:rPr>
                        <w:t xml:space="preserve">Передача пакета документов заявителю  </w:t>
                      </w:r>
                    </w:p>
                  </w:txbxContent>
                </v:textbox>
              </v:shape>
            </w:pict>
          </mc:Fallback>
        </mc:AlternateContent>
      </w:r>
    </w:p>
    <w:p w:rsidR="005E172C" w:rsidRPr="005E172C" w:rsidRDefault="00705EE2" w:rsidP="005E172C">
      <w:pPr>
        <w:autoSpaceDE w:val="0"/>
        <w:spacing w:after="0" w:line="240" w:lineRule="auto"/>
        <w:ind w:firstLine="54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6128" behindDoc="0" locked="0" layoutInCell="1" allowOverlap="1" wp14:anchorId="005A7BC0" wp14:editId="2A4A1CB0">
                <wp:simplePos x="0" y="0"/>
                <wp:positionH relativeFrom="column">
                  <wp:posOffset>752475</wp:posOffset>
                </wp:positionH>
                <wp:positionV relativeFrom="paragraph">
                  <wp:posOffset>182880</wp:posOffset>
                </wp:positionV>
                <wp:extent cx="2004695" cy="0"/>
                <wp:effectExtent l="18415" t="53975" r="5715" b="603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469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4pt" to="21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" strokeweight=".26mm">
                <v:stroke endarrow="block" joinstyle="miter"/>
              </v:lin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95104" behindDoc="0" locked="0" layoutInCell="1" allowOverlap="1" wp14:anchorId="783B5EA8" wp14:editId="18AB4FA4">
                <wp:simplePos x="0" y="0"/>
                <wp:positionH relativeFrom="column">
                  <wp:posOffset>4733925</wp:posOffset>
                </wp:positionH>
                <wp:positionV relativeFrom="paragraph">
                  <wp:posOffset>87630</wp:posOffset>
                </wp:positionV>
                <wp:extent cx="1626870" cy="0"/>
                <wp:effectExtent l="18415" t="53975" r="12065" b="603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687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6.9pt" to="500.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cb6QIAAMo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" strokeweight=".26mm">
                <v:stroke endarrow="block" joinstyle="miter"/>
              </v:line>
            </w:pict>
          </mc:Fallback>
        </mc:AlternateContent>
      </w:r>
      <w:r w:rsidRPr="00705EE2">
        <w:rPr>
          <w:rFonts w:ascii="Times New Roman" w:eastAsia="Times New Roman" w:hAnsi="Times New Roman" w:cs="Times New Roman"/>
          <w:bCs/>
          <w:sz w:val="24"/>
          <w:szCs w:val="24"/>
          <w:lang w:eastAsia="ru-RU"/>
        </w:rPr>
        <w:t xml:space="preserve">                                                                                                  </w:t>
      </w:r>
      <w:r w:rsidR="005E172C">
        <w:rPr>
          <w:rFonts w:ascii="Times New Roman" w:eastAsia="Times New Roman" w:hAnsi="Times New Roman" w:cs="Times New Roman"/>
          <w:bCs/>
          <w:sz w:val="24"/>
          <w:szCs w:val="24"/>
          <w:lang w:eastAsia="ru-RU"/>
        </w:rPr>
        <w:t xml:space="preserve">                               </w:t>
      </w:r>
    </w:p>
    <w:p w:rsidR="00572E59" w:rsidRDefault="00572E59" w:rsidP="00705EE2">
      <w:pPr>
        <w:spacing w:after="0" w:line="240" w:lineRule="auto"/>
        <w:jc w:val="right"/>
        <w:rPr>
          <w:rFonts w:ascii="Times New Roman" w:eastAsia="Times New Roman" w:hAnsi="Times New Roman" w:cs="Times New Roman"/>
          <w:i/>
          <w:sz w:val="24"/>
          <w:szCs w:val="24"/>
          <w:lang w:eastAsia="ru-RU"/>
        </w:rPr>
      </w:pPr>
    </w:p>
    <w:p w:rsidR="00705EE2" w:rsidRPr="00705EE2" w:rsidRDefault="005E172C" w:rsidP="005E172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705EE2" w:rsidRPr="00705EE2">
        <w:rPr>
          <w:rFonts w:ascii="Times New Roman" w:eastAsia="Times New Roman" w:hAnsi="Times New Roman" w:cs="Times New Roman"/>
          <w:i/>
          <w:sz w:val="24"/>
          <w:szCs w:val="24"/>
          <w:lang w:eastAsia="ru-RU"/>
        </w:rPr>
        <w:t>Приложение № 5</w:t>
      </w:r>
    </w:p>
    <w:p w:rsidR="00705EE2" w:rsidRPr="00705EE2" w:rsidRDefault="00705EE2" w:rsidP="00705EE2">
      <w:pPr>
        <w:spacing w:after="0" w:line="240" w:lineRule="auto"/>
        <w:jc w:val="center"/>
        <w:rPr>
          <w:rFonts w:ascii="Times New Roman" w:eastAsia="Times New Roman" w:hAnsi="Times New Roman" w:cs="Times New Roman"/>
          <w:i/>
          <w:sz w:val="24"/>
          <w:szCs w:val="24"/>
          <w:lang w:eastAsia="ru-RU"/>
        </w:rPr>
      </w:pPr>
    </w:p>
    <w:p w:rsidR="00705EE2" w:rsidRPr="00705EE2" w:rsidRDefault="00705EE2" w:rsidP="00705EE2">
      <w:pPr>
        <w:spacing w:after="0" w:line="240" w:lineRule="auto"/>
        <w:ind w:left="426" w:hanging="426"/>
        <w:jc w:val="center"/>
        <w:rPr>
          <w:rFonts w:ascii="Times New Roman" w:eastAsia="Times New Roman" w:hAnsi="Times New Roman" w:cs="Times New Roman"/>
          <w:b/>
          <w:i/>
          <w:sz w:val="24"/>
          <w:szCs w:val="24"/>
          <w:lang w:eastAsia="ru-RU"/>
        </w:rPr>
      </w:pPr>
      <w:r w:rsidRPr="00705EE2">
        <w:rPr>
          <w:rFonts w:ascii="Times New Roman" w:eastAsia="Times New Roman" w:hAnsi="Times New Roman" w:cs="Times New Roman"/>
          <w:b/>
          <w:i/>
          <w:sz w:val="24"/>
          <w:szCs w:val="24"/>
          <w:lang w:eastAsia="ru-RU"/>
        </w:rPr>
        <w:t xml:space="preserve">   Договор №__________ </w:t>
      </w:r>
    </w:p>
    <w:p w:rsidR="00705EE2" w:rsidRPr="00705EE2" w:rsidRDefault="00705EE2" w:rsidP="00705EE2">
      <w:pPr>
        <w:spacing w:after="0" w:line="240" w:lineRule="auto"/>
        <w:jc w:val="center"/>
        <w:rPr>
          <w:rFonts w:ascii="Times New Roman" w:eastAsia="Times New Roman" w:hAnsi="Times New Roman" w:cs="Times New Roman"/>
          <w:b/>
          <w:i/>
          <w:sz w:val="24"/>
          <w:szCs w:val="24"/>
          <w:lang w:eastAsia="ru-RU"/>
        </w:rPr>
      </w:pPr>
      <w:r w:rsidRPr="00705EE2">
        <w:rPr>
          <w:rFonts w:ascii="Times New Roman" w:eastAsia="Times New Roman" w:hAnsi="Times New Roman" w:cs="Times New Roman"/>
          <w:b/>
          <w:i/>
          <w:sz w:val="24"/>
          <w:szCs w:val="24"/>
          <w:lang w:eastAsia="ru-RU"/>
        </w:rPr>
        <w:t xml:space="preserve">аренды муниципального имущества, находящегося </w:t>
      </w:r>
    </w:p>
    <w:p w:rsidR="00705EE2" w:rsidRPr="00705EE2" w:rsidRDefault="00705EE2" w:rsidP="00705EE2">
      <w:pPr>
        <w:spacing w:after="0" w:line="240" w:lineRule="auto"/>
        <w:jc w:val="center"/>
        <w:rPr>
          <w:rFonts w:ascii="Times New Roman" w:eastAsia="Times New Roman" w:hAnsi="Times New Roman" w:cs="Times New Roman"/>
          <w:b/>
          <w:i/>
          <w:sz w:val="24"/>
          <w:szCs w:val="24"/>
          <w:lang w:eastAsia="ru-RU"/>
        </w:rPr>
      </w:pPr>
      <w:r w:rsidRPr="00705EE2">
        <w:rPr>
          <w:rFonts w:ascii="Times New Roman" w:eastAsia="Times New Roman" w:hAnsi="Times New Roman" w:cs="Times New Roman"/>
          <w:b/>
          <w:i/>
          <w:sz w:val="24"/>
          <w:szCs w:val="24"/>
          <w:lang w:eastAsia="ru-RU"/>
        </w:rPr>
        <w:t xml:space="preserve">в муниципальной собственности  </w:t>
      </w:r>
    </w:p>
    <w:p w:rsidR="00705EE2" w:rsidRPr="00705EE2" w:rsidRDefault="00705EE2" w:rsidP="00705EE2">
      <w:pPr>
        <w:spacing w:after="0" w:line="240" w:lineRule="auto"/>
        <w:jc w:val="center"/>
        <w:rPr>
          <w:rFonts w:ascii="Times New Roman" w:eastAsia="Times New Roman" w:hAnsi="Times New Roman" w:cs="Times New Roman"/>
          <w:i/>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i/>
          <w:sz w:val="24"/>
          <w:szCs w:val="24"/>
          <w:lang w:eastAsia="ru-RU"/>
        </w:rPr>
      </w:pPr>
    </w:p>
    <w:p w:rsidR="00705EE2" w:rsidRPr="00705EE2" w:rsidRDefault="00705EE2" w:rsidP="00705EE2">
      <w:pPr>
        <w:tabs>
          <w:tab w:val="left" w:pos="1311"/>
          <w:tab w:val="left" w:pos="13347"/>
        </w:tabs>
        <w:spacing w:after="0" w:line="240" w:lineRule="auto"/>
        <w:rPr>
          <w:rFonts w:ascii="Times New Roman" w:eastAsia="Times New Roman" w:hAnsi="Times New Roman" w:cs="Times New Roman"/>
          <w:i/>
          <w:sz w:val="24"/>
          <w:szCs w:val="24"/>
          <w:lang w:eastAsia="ru-RU"/>
        </w:rPr>
      </w:pPr>
      <w:r w:rsidRPr="00705EE2">
        <w:rPr>
          <w:rFonts w:ascii="Times New Roman" w:eastAsia="Times New Roman" w:hAnsi="Times New Roman" w:cs="Times New Roman"/>
          <w:i/>
          <w:sz w:val="24"/>
          <w:szCs w:val="24"/>
          <w:lang w:eastAsia="ru-RU"/>
        </w:rPr>
        <w:t xml:space="preserve">   «_______»_____</w:t>
      </w:r>
      <w:r w:rsidR="005E172C">
        <w:rPr>
          <w:rFonts w:ascii="Times New Roman" w:eastAsia="Times New Roman" w:hAnsi="Times New Roman" w:cs="Times New Roman"/>
          <w:i/>
          <w:sz w:val="24"/>
          <w:szCs w:val="24"/>
          <w:lang w:eastAsia="ru-RU"/>
        </w:rPr>
        <w:t>________ 20      г.</w:t>
      </w:r>
      <w:r w:rsidR="005E172C">
        <w:rPr>
          <w:rFonts w:ascii="Times New Roman" w:eastAsia="Times New Roman" w:hAnsi="Times New Roman" w:cs="Times New Roman"/>
          <w:i/>
          <w:sz w:val="24"/>
          <w:szCs w:val="24"/>
          <w:lang w:eastAsia="ru-RU"/>
        </w:rPr>
        <w:tab/>
        <w:t xml:space="preserve">     </w:t>
      </w:r>
      <w:proofErr w:type="spellStart"/>
      <w:r w:rsidR="00572E59">
        <w:rPr>
          <w:rFonts w:ascii="Times New Roman" w:eastAsia="Times New Roman" w:hAnsi="Times New Roman" w:cs="Times New Roman"/>
          <w:i/>
          <w:sz w:val="24"/>
          <w:szCs w:val="24"/>
          <w:lang w:eastAsia="ru-RU"/>
        </w:rPr>
        <w:t>с</w:t>
      </w:r>
      <w:proofErr w:type="gramStart"/>
      <w:r w:rsidR="00572E59">
        <w:rPr>
          <w:rFonts w:ascii="Times New Roman" w:eastAsia="Times New Roman" w:hAnsi="Times New Roman" w:cs="Times New Roman"/>
          <w:i/>
          <w:sz w:val="24"/>
          <w:szCs w:val="24"/>
          <w:lang w:eastAsia="ru-RU"/>
        </w:rPr>
        <w:t>.Л</w:t>
      </w:r>
      <w:proofErr w:type="gramEnd"/>
      <w:r w:rsidR="00572E59">
        <w:rPr>
          <w:rFonts w:ascii="Times New Roman" w:eastAsia="Times New Roman" w:hAnsi="Times New Roman" w:cs="Times New Roman"/>
          <w:i/>
          <w:sz w:val="24"/>
          <w:szCs w:val="24"/>
          <w:lang w:eastAsia="ru-RU"/>
        </w:rPr>
        <w:t>етник</w:t>
      </w:r>
      <w:proofErr w:type="spellEnd"/>
    </w:p>
    <w:p w:rsidR="00705EE2" w:rsidRPr="00705EE2" w:rsidRDefault="00705EE2" w:rsidP="00705EE2">
      <w:pPr>
        <w:tabs>
          <w:tab w:val="left" w:pos="1311"/>
          <w:tab w:val="left" w:pos="13347"/>
        </w:tabs>
        <w:spacing w:after="0" w:line="240" w:lineRule="auto"/>
        <w:rPr>
          <w:rFonts w:ascii="Times New Roman" w:eastAsia="Times New Roman" w:hAnsi="Times New Roman" w:cs="Times New Roman"/>
          <w:i/>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i/>
          <w:sz w:val="24"/>
          <w:szCs w:val="24"/>
          <w:lang w:eastAsia="ru-RU"/>
        </w:rPr>
      </w:pPr>
      <w:r w:rsidRPr="00705EE2">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w:t>
      </w:r>
    </w:p>
    <w:p w:rsidR="00705EE2" w:rsidRPr="00705EE2" w:rsidRDefault="00705EE2" w:rsidP="00705EE2">
      <w:pPr>
        <w:spacing w:after="0" w:line="240" w:lineRule="auto"/>
        <w:jc w:val="center"/>
        <w:rPr>
          <w:rFonts w:ascii="Times New Roman" w:eastAsia="Times New Roman" w:hAnsi="Times New Roman" w:cs="Times New Roman"/>
          <w:i/>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i/>
          <w:sz w:val="24"/>
          <w:szCs w:val="24"/>
          <w:lang w:eastAsia="ru-RU"/>
        </w:rPr>
      </w:pPr>
      <w:r w:rsidRPr="00705EE2">
        <w:rPr>
          <w:rFonts w:ascii="Times New Roman" w:eastAsia="Times New Roman" w:hAnsi="Times New Roman" w:cs="Times New Roman"/>
          <w:i/>
          <w:sz w:val="24"/>
          <w:szCs w:val="24"/>
          <w:lang w:eastAsia="ru-RU"/>
        </w:rPr>
        <w:t>(полное наименование отраслевого (функцио</w:t>
      </w:r>
      <w:r w:rsidR="00572E59">
        <w:rPr>
          <w:rFonts w:ascii="Times New Roman" w:eastAsia="Times New Roman" w:hAnsi="Times New Roman" w:cs="Times New Roman"/>
          <w:i/>
          <w:sz w:val="24"/>
          <w:szCs w:val="24"/>
          <w:lang w:eastAsia="ru-RU"/>
        </w:rPr>
        <w:t xml:space="preserve">нального) органа  Администрация </w:t>
      </w:r>
      <w:proofErr w:type="spellStart"/>
      <w:r w:rsidR="00572E59">
        <w:rPr>
          <w:rFonts w:ascii="Times New Roman" w:eastAsia="Times New Roman" w:hAnsi="Times New Roman" w:cs="Times New Roman"/>
          <w:i/>
          <w:sz w:val="24"/>
          <w:szCs w:val="24"/>
          <w:lang w:eastAsia="ru-RU"/>
        </w:rPr>
        <w:t>Летницкого</w:t>
      </w:r>
      <w:proofErr w:type="spellEnd"/>
      <w:r w:rsidR="00572E59">
        <w:rPr>
          <w:rFonts w:ascii="Times New Roman" w:eastAsia="Times New Roman" w:hAnsi="Times New Roman" w:cs="Times New Roman"/>
          <w:i/>
          <w:sz w:val="24"/>
          <w:szCs w:val="24"/>
          <w:lang w:eastAsia="ru-RU"/>
        </w:rPr>
        <w:t xml:space="preserve"> сельского</w:t>
      </w:r>
      <w:r w:rsidRPr="00705EE2">
        <w:rPr>
          <w:rFonts w:ascii="Times New Roman" w:eastAsia="Times New Roman" w:hAnsi="Times New Roman" w:cs="Times New Roman"/>
          <w:i/>
          <w:sz w:val="24"/>
          <w:szCs w:val="24"/>
          <w:lang w:eastAsia="ru-RU"/>
        </w:rPr>
        <w:t xml:space="preserve"> или муниципального казенного  учреждения</w:t>
      </w:r>
      <w:proofErr w:type="gramStart"/>
      <w:r w:rsidRPr="00705EE2">
        <w:rPr>
          <w:rFonts w:ascii="Times New Roman" w:eastAsia="Times New Roman" w:hAnsi="Times New Roman" w:cs="Times New Roman"/>
          <w:i/>
          <w:sz w:val="24"/>
          <w:szCs w:val="24"/>
          <w:lang w:eastAsia="ru-RU"/>
        </w:rPr>
        <w:t xml:space="preserve"> </w:t>
      </w:r>
      <w:r w:rsidR="00572E59">
        <w:rPr>
          <w:rFonts w:ascii="Times New Roman" w:eastAsia="Times New Roman" w:hAnsi="Times New Roman" w:cs="Times New Roman"/>
          <w:i/>
          <w:sz w:val="24"/>
          <w:szCs w:val="24"/>
          <w:lang w:eastAsia="ru-RU"/>
        </w:rPr>
        <w:t xml:space="preserve"> </w:t>
      </w:r>
      <w:r w:rsidRPr="00705EE2">
        <w:rPr>
          <w:rFonts w:ascii="Times New Roman" w:eastAsia="Times New Roman" w:hAnsi="Times New Roman" w:cs="Times New Roman"/>
          <w:i/>
          <w:sz w:val="24"/>
          <w:szCs w:val="24"/>
          <w:lang w:eastAsia="ru-RU"/>
        </w:rPr>
        <w:t>,</w:t>
      </w:r>
      <w:proofErr w:type="gramEnd"/>
      <w:r w:rsidRPr="00705EE2">
        <w:rPr>
          <w:rFonts w:ascii="Times New Roman" w:eastAsia="Times New Roman" w:hAnsi="Times New Roman" w:cs="Times New Roman"/>
          <w:i/>
          <w:sz w:val="24"/>
          <w:szCs w:val="24"/>
          <w:lang w:eastAsia="ru-RU"/>
        </w:rPr>
        <w:t xml:space="preserve"> которому предоставляемое в аренду имущество, находящееся в муниципальной собственности </w:t>
      </w:r>
      <w:r w:rsidR="00572E59">
        <w:rPr>
          <w:rFonts w:ascii="Times New Roman" w:eastAsia="Times New Roman" w:hAnsi="Times New Roman" w:cs="Times New Roman"/>
          <w:i/>
          <w:sz w:val="24"/>
          <w:szCs w:val="24"/>
          <w:lang w:eastAsia="ru-RU"/>
        </w:rPr>
        <w:t xml:space="preserve"> </w:t>
      </w:r>
      <w:r w:rsidRPr="00705EE2">
        <w:rPr>
          <w:rFonts w:ascii="Times New Roman" w:eastAsia="Times New Roman" w:hAnsi="Times New Roman" w:cs="Times New Roman"/>
          <w:i/>
          <w:sz w:val="24"/>
          <w:szCs w:val="24"/>
          <w:lang w:eastAsia="ru-RU"/>
        </w:rPr>
        <w:t>, принадлежит на праве оперативного управления)</w:t>
      </w:r>
    </w:p>
    <w:tbl>
      <w:tblPr>
        <w:tblW w:w="0" w:type="auto"/>
        <w:tblLayout w:type="fixed"/>
        <w:tblLook w:val="0000" w:firstRow="0" w:lastRow="0" w:firstColumn="0" w:lastColumn="0" w:noHBand="0" w:noVBand="0"/>
      </w:tblPr>
      <w:tblGrid>
        <w:gridCol w:w="4219"/>
        <w:gridCol w:w="5528"/>
      </w:tblGrid>
      <w:tr w:rsidR="00705EE2" w:rsidRPr="00705EE2" w:rsidTr="00994E04">
        <w:trPr>
          <w:trHeight w:val="349"/>
        </w:trPr>
        <w:tc>
          <w:tcPr>
            <w:tcW w:w="4219"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именуемый (</w:t>
            </w:r>
            <w:proofErr w:type="spellStart"/>
            <w:r w:rsidRPr="00705EE2">
              <w:rPr>
                <w:rFonts w:ascii="Times New Roman" w:eastAsia="Times New Roman" w:hAnsi="Times New Roman" w:cs="Times New Roman"/>
                <w:sz w:val="24"/>
                <w:szCs w:val="24"/>
                <w:lang w:eastAsia="ru-RU"/>
              </w:rPr>
              <w:t>ое</w:t>
            </w:r>
            <w:proofErr w:type="spellEnd"/>
            <w:r w:rsidRPr="00705EE2">
              <w:rPr>
                <w:rFonts w:ascii="Times New Roman" w:eastAsia="Times New Roman" w:hAnsi="Times New Roman" w:cs="Times New Roman"/>
                <w:sz w:val="24"/>
                <w:szCs w:val="24"/>
                <w:lang w:eastAsia="ru-RU"/>
              </w:rPr>
              <w:t>) в дальнейшем «Арендодатель», в лице</w:t>
            </w:r>
          </w:p>
        </w:tc>
        <w:tc>
          <w:tcPr>
            <w:tcW w:w="5528" w:type="dxa"/>
            <w:tcBorders>
              <w:bottom w:val="single" w:sz="4" w:space="0" w:color="000000"/>
            </w:tcBorders>
            <w:shd w:val="clear" w:color="auto" w:fill="auto"/>
          </w:tcPr>
          <w:p w:rsidR="00705EE2" w:rsidRPr="00705EE2" w:rsidRDefault="00705EE2" w:rsidP="00705EE2">
            <w:pPr>
              <w:tabs>
                <w:tab w:val="left" w:pos="4237"/>
              </w:tabs>
              <w:snapToGrid w:val="0"/>
              <w:spacing w:after="0" w:line="240" w:lineRule="auto"/>
              <w:ind w:left="-4410" w:firstLine="4410"/>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w:t>
            </w:r>
            <w:r w:rsidRPr="00705EE2">
              <w:rPr>
                <w:rFonts w:ascii="Times New Roman" w:eastAsia="Times New Roman" w:hAnsi="Times New Roman" w:cs="Times New Roman"/>
                <w:sz w:val="24"/>
                <w:szCs w:val="24"/>
                <w:lang w:eastAsia="ru-RU"/>
              </w:rPr>
              <w:tab/>
            </w:r>
          </w:p>
        </w:tc>
      </w:tr>
    </w:tbl>
    <w:p w:rsidR="00705EE2" w:rsidRPr="00705EE2" w:rsidRDefault="00705EE2" w:rsidP="00705EE2">
      <w:pPr>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eastAsia="ru-RU"/>
        </w:rPr>
        <w:t xml:space="preserve">                                                                 </w:t>
      </w:r>
      <w:r w:rsidRPr="00705EE2">
        <w:rPr>
          <w:rFonts w:ascii="Times New Roman" w:eastAsia="Times New Roman" w:hAnsi="Times New Roman" w:cs="Times New Roman"/>
          <w:i/>
          <w:sz w:val="24"/>
          <w:szCs w:val="24"/>
          <w:lang w:val="en-GB" w:eastAsia="ru-RU"/>
        </w:rPr>
        <w:t>(</w:t>
      </w:r>
      <w:proofErr w:type="spellStart"/>
      <w:proofErr w:type="gramStart"/>
      <w:r w:rsidRPr="00705EE2">
        <w:rPr>
          <w:rFonts w:ascii="Times New Roman" w:eastAsia="Times New Roman" w:hAnsi="Times New Roman" w:cs="Times New Roman"/>
          <w:i/>
          <w:sz w:val="24"/>
          <w:szCs w:val="24"/>
          <w:lang w:val="en-GB" w:eastAsia="ru-RU"/>
        </w:rPr>
        <w:t>должность</w:t>
      </w:r>
      <w:proofErr w:type="spellEnd"/>
      <w:proofErr w:type="gram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фамилия</w:t>
      </w:r>
      <w:proofErr w:type="spell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имя</w:t>
      </w:r>
      <w:proofErr w:type="spell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отчество</w:t>
      </w:r>
      <w:proofErr w:type="spellEnd"/>
      <w:r w:rsidRPr="00705EE2">
        <w:rPr>
          <w:rFonts w:ascii="Times New Roman" w:eastAsia="Times New Roman" w:hAnsi="Times New Roman" w:cs="Times New Roman"/>
          <w:i/>
          <w:sz w:val="24"/>
          <w:szCs w:val="24"/>
          <w:lang w:val="en-GB" w:eastAsia="ru-RU"/>
        </w:rPr>
        <w:t>)</w:t>
      </w:r>
    </w:p>
    <w:tbl>
      <w:tblPr>
        <w:tblW w:w="0" w:type="auto"/>
        <w:tblLayout w:type="fixed"/>
        <w:tblLook w:val="0000" w:firstRow="0" w:lastRow="0" w:firstColumn="0" w:lastColumn="0" w:noHBand="0" w:noVBand="0"/>
      </w:tblPr>
      <w:tblGrid>
        <w:gridCol w:w="4219"/>
        <w:gridCol w:w="5528"/>
      </w:tblGrid>
      <w:tr w:rsidR="00705EE2" w:rsidRPr="00705EE2" w:rsidTr="00994E04">
        <w:trPr>
          <w:trHeight w:val="340"/>
        </w:trPr>
        <w:tc>
          <w:tcPr>
            <w:tcW w:w="4219"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действующего</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на</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основании</w:t>
            </w:r>
            <w:proofErr w:type="spellEnd"/>
          </w:p>
        </w:tc>
        <w:tc>
          <w:tcPr>
            <w:tcW w:w="5528" w:type="dxa"/>
            <w:tcBorders>
              <w:bottom w:val="single" w:sz="4" w:space="0" w:color="000000"/>
            </w:tcBorders>
            <w:shd w:val="clear" w:color="auto" w:fill="auto"/>
          </w:tcPr>
          <w:p w:rsidR="00705EE2" w:rsidRPr="00705EE2" w:rsidRDefault="00705EE2" w:rsidP="00705EE2">
            <w:pPr>
              <w:tabs>
                <w:tab w:val="left" w:pos="251"/>
                <w:tab w:val="right" w:pos="5595"/>
              </w:tabs>
              <w:snapToGrid w:val="0"/>
              <w:spacing w:after="0" w:line="240" w:lineRule="auto"/>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jc w:val="both"/>
        <w:rPr>
          <w:rFonts w:ascii="Times New Roman" w:eastAsia="Times New Roman" w:hAnsi="Times New Roman" w:cs="Times New Roman"/>
          <w:i/>
          <w:sz w:val="24"/>
          <w:szCs w:val="24"/>
          <w:lang w:eastAsia="ru-RU"/>
        </w:rPr>
      </w:pPr>
      <w:r w:rsidRPr="00705EE2">
        <w:rPr>
          <w:rFonts w:ascii="Times New Roman" w:eastAsia="Times New Roman" w:hAnsi="Times New Roman" w:cs="Times New Roman"/>
          <w:i/>
          <w:sz w:val="24"/>
          <w:szCs w:val="24"/>
          <w:lang w:val="en-GB" w:eastAsia="ru-RU"/>
        </w:rPr>
        <w:tab/>
      </w:r>
      <w:r w:rsidRPr="00705EE2">
        <w:rPr>
          <w:rFonts w:ascii="Times New Roman" w:eastAsia="Times New Roman" w:hAnsi="Times New Roman" w:cs="Times New Roman"/>
          <w:i/>
          <w:sz w:val="24"/>
          <w:szCs w:val="24"/>
          <w:lang w:val="en-GB" w:eastAsia="ru-RU"/>
        </w:rPr>
        <w:tab/>
      </w:r>
      <w:r w:rsidRPr="00705EE2">
        <w:rPr>
          <w:rFonts w:ascii="Times New Roman" w:eastAsia="Times New Roman" w:hAnsi="Times New Roman" w:cs="Times New Roman"/>
          <w:i/>
          <w:sz w:val="24"/>
          <w:szCs w:val="24"/>
          <w:lang w:val="en-GB" w:eastAsia="ru-RU"/>
        </w:rPr>
        <w:tab/>
      </w:r>
      <w:r w:rsidRPr="00705EE2">
        <w:rPr>
          <w:rFonts w:ascii="Times New Roman" w:eastAsia="Times New Roman" w:hAnsi="Times New Roman" w:cs="Times New Roman"/>
          <w:i/>
          <w:sz w:val="24"/>
          <w:szCs w:val="24"/>
          <w:lang w:val="en-GB" w:eastAsia="ru-RU"/>
        </w:rPr>
        <w:tab/>
      </w:r>
      <w:r w:rsidRPr="00705EE2">
        <w:rPr>
          <w:rFonts w:ascii="Times New Roman" w:eastAsia="Times New Roman" w:hAnsi="Times New Roman" w:cs="Times New Roman"/>
          <w:i/>
          <w:sz w:val="24"/>
          <w:szCs w:val="24"/>
          <w:lang w:val="en-GB" w:eastAsia="ru-RU"/>
        </w:rPr>
        <w:tab/>
      </w:r>
      <w:r w:rsidRPr="00705EE2">
        <w:rPr>
          <w:rFonts w:ascii="Times New Roman" w:eastAsia="Times New Roman" w:hAnsi="Times New Roman" w:cs="Times New Roman"/>
          <w:i/>
          <w:sz w:val="24"/>
          <w:szCs w:val="24"/>
          <w:lang w:val="en-GB" w:eastAsia="ru-RU"/>
        </w:rPr>
        <w:tab/>
      </w:r>
      <w:r w:rsidRPr="00705EE2">
        <w:rPr>
          <w:rFonts w:ascii="Times New Roman" w:eastAsia="Times New Roman" w:hAnsi="Times New Roman" w:cs="Times New Roman"/>
          <w:i/>
          <w:sz w:val="24"/>
          <w:szCs w:val="24"/>
          <w:lang w:val="en-GB" w:eastAsia="ru-RU"/>
        </w:rPr>
        <w:tab/>
      </w:r>
      <w:r w:rsidRPr="00705EE2">
        <w:rPr>
          <w:rFonts w:ascii="Times New Roman" w:eastAsia="Times New Roman" w:hAnsi="Times New Roman" w:cs="Times New Roman"/>
          <w:i/>
          <w:sz w:val="24"/>
          <w:szCs w:val="24"/>
          <w:lang w:eastAsia="ru-RU"/>
        </w:rPr>
        <w:t>(устав, положение)</w:t>
      </w:r>
    </w:p>
    <w:p w:rsidR="00705EE2" w:rsidRPr="00705EE2" w:rsidRDefault="00705EE2" w:rsidP="00705EE2">
      <w:pPr>
        <w:spacing w:after="0" w:line="240" w:lineRule="auto"/>
        <w:jc w:val="both"/>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sz w:val="24"/>
          <w:szCs w:val="24"/>
          <w:lang w:eastAsia="ru-RU"/>
        </w:rPr>
        <w:t>с одной стороны, по согласованию с __________________, являющимся представителем собственника передаваемого в аренду имущества, именуемым в дальнейшем «_______», в лице</w:t>
      </w:r>
      <w:r w:rsidRPr="00705EE2">
        <w:rPr>
          <w:rFonts w:ascii="Times New Roman" w:eastAsia="Times New Roman" w:hAnsi="Times New Roman" w:cs="Times New Roman"/>
          <w:b/>
          <w:sz w:val="24"/>
          <w:szCs w:val="24"/>
          <w:lang w:eastAsia="ru-RU"/>
        </w:rPr>
        <w:t xml:space="preserve"> </w:t>
      </w:r>
      <w:r w:rsidRPr="00705EE2">
        <w:rPr>
          <w:rFonts w:ascii="Times New Roman" w:eastAsia="Times New Roman" w:hAnsi="Times New Roman" w:cs="Times New Roman"/>
          <w:sz w:val="24"/>
          <w:szCs w:val="24"/>
          <w:lang w:eastAsia="ru-RU"/>
        </w:rPr>
        <w:t xml:space="preserve"> </w:t>
      </w:r>
      <w:r w:rsidRPr="00705EE2">
        <w:rPr>
          <w:rFonts w:ascii="Times New Roman" w:eastAsia="Times New Roman" w:hAnsi="Times New Roman" w:cs="Times New Roman"/>
          <w:b/>
          <w:sz w:val="24"/>
          <w:szCs w:val="24"/>
          <w:lang w:eastAsia="ru-RU"/>
        </w:rPr>
        <w:t xml:space="preserve"> </w:t>
      </w:r>
    </w:p>
    <w:tbl>
      <w:tblPr>
        <w:tblW w:w="0" w:type="auto"/>
        <w:tblLayout w:type="fixed"/>
        <w:tblLook w:val="0000" w:firstRow="0" w:lastRow="0" w:firstColumn="0" w:lastColumn="0" w:noHBand="0" w:noVBand="0"/>
      </w:tblPr>
      <w:tblGrid>
        <w:gridCol w:w="9603"/>
      </w:tblGrid>
      <w:tr w:rsidR="00705EE2" w:rsidRPr="00705EE2" w:rsidTr="00994E04">
        <w:trPr>
          <w:trHeight w:val="276"/>
        </w:trPr>
        <w:tc>
          <w:tcPr>
            <w:tcW w:w="9603" w:type="dxa"/>
            <w:tcBorders>
              <w:bottom w:val="single" w:sz="4" w:space="0" w:color="000000"/>
            </w:tcBorders>
            <w:shd w:val="clear" w:color="auto" w:fill="auto"/>
          </w:tcPr>
          <w:p w:rsidR="00705EE2" w:rsidRPr="00705EE2" w:rsidRDefault="00705EE2" w:rsidP="00705EE2">
            <w:pPr>
              <w:tabs>
                <w:tab w:val="left" w:pos="251"/>
                <w:tab w:val="right" w:pos="5595"/>
              </w:tabs>
              <w:snapToGrid w:val="0"/>
              <w:spacing w:after="0" w:line="240" w:lineRule="auto"/>
              <w:rPr>
                <w:rFonts w:ascii="Times New Roman" w:eastAsia="Times New Roman" w:hAnsi="Times New Roman" w:cs="Times New Roman"/>
                <w:sz w:val="24"/>
                <w:szCs w:val="24"/>
                <w:lang w:eastAsia="ru-RU"/>
              </w:rPr>
            </w:pPr>
          </w:p>
        </w:tc>
      </w:tr>
    </w:tbl>
    <w:p w:rsidR="00705EE2" w:rsidRPr="00705EE2" w:rsidRDefault="00705EE2" w:rsidP="00705EE2">
      <w:pPr>
        <w:spacing w:after="0" w:line="240" w:lineRule="auto"/>
        <w:jc w:val="center"/>
        <w:rPr>
          <w:rFonts w:ascii="Times New Roman" w:eastAsia="Times New Roman" w:hAnsi="Times New Roman" w:cs="Times New Roman"/>
          <w:i/>
          <w:sz w:val="24"/>
          <w:szCs w:val="24"/>
          <w:lang w:eastAsia="ru-RU"/>
        </w:rPr>
      </w:pPr>
      <w:r w:rsidRPr="00705EE2">
        <w:rPr>
          <w:rFonts w:ascii="Times New Roman" w:eastAsia="Times New Roman" w:hAnsi="Times New Roman" w:cs="Times New Roman"/>
          <w:i/>
          <w:sz w:val="24"/>
          <w:szCs w:val="24"/>
          <w:lang w:eastAsia="ru-RU"/>
        </w:rPr>
        <w:t>(фамилия, имя, отчество)</w:t>
      </w:r>
    </w:p>
    <w:p w:rsidR="00705EE2" w:rsidRPr="00705EE2" w:rsidRDefault="00705EE2" w:rsidP="00705EE2">
      <w:pPr>
        <w:spacing w:before="120"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действующего на основании Положения об Управлении, утвержденного решением Собрания депутатов  </w:t>
      </w:r>
    </w:p>
    <w:p w:rsidR="00705EE2" w:rsidRPr="00705EE2" w:rsidRDefault="00705EE2" w:rsidP="00705EE2">
      <w:pPr>
        <w:pBdr>
          <w:bottom w:val="single" w:sz="4" w:space="1" w:color="000000"/>
        </w:pBdr>
        <w:spacing w:before="120"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и                                                                                                                                                                 </w:t>
      </w:r>
    </w:p>
    <w:tbl>
      <w:tblPr>
        <w:tblW w:w="0" w:type="auto"/>
        <w:tblLayout w:type="fixed"/>
        <w:tblLook w:val="0000" w:firstRow="0" w:lastRow="0" w:firstColumn="0" w:lastColumn="0" w:noHBand="0" w:noVBand="0"/>
      </w:tblPr>
      <w:tblGrid>
        <w:gridCol w:w="9345"/>
        <w:gridCol w:w="239"/>
        <w:gridCol w:w="239"/>
      </w:tblGrid>
      <w:tr w:rsidR="00705EE2" w:rsidRPr="00705EE2" w:rsidTr="00994E04">
        <w:trPr>
          <w:trHeight w:val="297"/>
        </w:trPr>
        <w:tc>
          <w:tcPr>
            <w:tcW w:w="9819" w:type="dxa"/>
            <w:gridSpan w:val="3"/>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i/>
                <w:sz w:val="24"/>
                <w:szCs w:val="24"/>
                <w:lang w:eastAsia="ru-RU"/>
              </w:rPr>
            </w:pPr>
            <w:r w:rsidRPr="00705EE2">
              <w:rPr>
                <w:rFonts w:ascii="Times New Roman" w:eastAsia="Times New Roman" w:hAnsi="Times New Roman" w:cs="Times New Roman"/>
                <w:i/>
                <w:sz w:val="24"/>
                <w:szCs w:val="24"/>
                <w:lang w:eastAsia="ru-RU"/>
              </w:rPr>
              <w:t>(полное наименование организации либо фамилия, имя, отчество физического лица)</w:t>
            </w:r>
          </w:p>
        </w:tc>
      </w:tr>
      <w:tr w:rsidR="00705EE2" w:rsidRPr="00705EE2" w:rsidTr="00994E04">
        <w:trPr>
          <w:trHeight w:val="264"/>
        </w:trPr>
        <w:tc>
          <w:tcPr>
            <w:tcW w:w="9345"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p>
        </w:tc>
        <w:tc>
          <w:tcPr>
            <w:tcW w:w="239" w:type="dxa"/>
            <w:tcBorders>
              <w:bottom w:val="single" w:sz="4" w:space="0" w:color="000000"/>
            </w:tcBorders>
            <w:shd w:val="clear" w:color="auto" w:fill="auto"/>
          </w:tcPr>
          <w:p w:rsidR="00705EE2" w:rsidRPr="00705EE2" w:rsidRDefault="00705EE2" w:rsidP="00705EE2">
            <w:pPr>
              <w:spacing w:after="0" w:line="240" w:lineRule="auto"/>
              <w:rPr>
                <w:rFonts w:ascii="Times New Roman" w:eastAsia="Times New Roman" w:hAnsi="Times New Roman" w:cs="Times New Roman"/>
                <w:sz w:val="24"/>
                <w:szCs w:val="24"/>
                <w:lang w:eastAsia="ru-RU"/>
              </w:rPr>
            </w:pPr>
          </w:p>
        </w:tc>
        <w:tc>
          <w:tcPr>
            <w:tcW w:w="239" w:type="dxa"/>
            <w:tcBorders>
              <w:bottom w:val="single" w:sz="4" w:space="0" w:color="000000"/>
            </w:tcBorders>
            <w:shd w:val="clear" w:color="auto" w:fill="auto"/>
          </w:tcPr>
          <w:p w:rsidR="00705EE2" w:rsidRPr="00705EE2" w:rsidRDefault="00705EE2" w:rsidP="00705EE2">
            <w:pPr>
              <w:spacing w:after="0" w:line="240" w:lineRule="auto"/>
              <w:rPr>
                <w:rFonts w:ascii="Times New Roman" w:eastAsia="Times New Roman" w:hAnsi="Times New Roman" w:cs="Times New Roman"/>
                <w:sz w:val="24"/>
                <w:szCs w:val="24"/>
                <w:lang w:eastAsia="ru-RU"/>
              </w:rPr>
            </w:pPr>
          </w:p>
        </w:tc>
      </w:tr>
    </w:tbl>
    <w:p w:rsidR="00705EE2" w:rsidRPr="00705EE2" w:rsidRDefault="00705EE2" w:rsidP="00705EE2">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0" distR="114300" simplePos="0" relativeHeight="251659264" behindDoc="0" locked="0" layoutInCell="1" allowOverlap="1" wp14:anchorId="45D0E0A6" wp14:editId="79472588">
                <wp:simplePos x="0" y="0"/>
                <wp:positionH relativeFrom="margin">
                  <wp:posOffset>-68580</wp:posOffset>
                </wp:positionH>
                <wp:positionV relativeFrom="paragraph">
                  <wp:posOffset>95250</wp:posOffset>
                </wp:positionV>
                <wp:extent cx="6236970" cy="210185"/>
                <wp:effectExtent l="6985" t="6350" r="4445" b="254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210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345"/>
                              <w:gridCol w:w="239"/>
                              <w:gridCol w:w="239"/>
                            </w:tblGrid>
                            <w:tr w:rsidR="00994E04">
                              <w:trPr>
                                <w:trHeight w:val="264"/>
                              </w:trPr>
                              <w:tc>
                                <w:tcPr>
                                  <w:tcW w:w="9345" w:type="dxa"/>
                                  <w:tcBorders>
                                    <w:bottom w:val="single" w:sz="4" w:space="0" w:color="000000"/>
                                  </w:tcBorders>
                                  <w:shd w:val="clear" w:color="auto" w:fill="auto"/>
                                </w:tcPr>
                                <w:p w:rsidR="00994E04" w:rsidRDefault="00994E04">
                                  <w:pPr>
                                    <w:snapToGrid w:val="0"/>
                                    <w:jc w:val="both"/>
                                    <w:rPr>
                                      <w:sz w:val="28"/>
                                      <w:szCs w:val="28"/>
                                    </w:rPr>
                                  </w:pPr>
                                  <w:r>
                                    <w:rPr>
                                      <w:sz w:val="28"/>
                                      <w:szCs w:val="28"/>
                                    </w:rPr>
                                    <w:t>именуемый в дальнейшем «Арендатор», в лице</w:t>
                                  </w:r>
                                </w:p>
                              </w:tc>
                              <w:tc>
                                <w:tcPr>
                                  <w:tcW w:w="239" w:type="dxa"/>
                                  <w:tcBorders>
                                    <w:bottom w:val="single" w:sz="4" w:space="0" w:color="000000"/>
                                  </w:tcBorders>
                                  <w:shd w:val="clear" w:color="auto" w:fill="auto"/>
                                </w:tcPr>
                                <w:p w:rsidR="00994E04" w:rsidRDefault="00994E04">
                                  <w:pPr>
                                    <w:snapToGrid w:val="0"/>
                                    <w:jc w:val="both"/>
                                    <w:rPr>
                                      <w:sz w:val="28"/>
                                      <w:szCs w:val="28"/>
                                    </w:rPr>
                                  </w:pPr>
                                  <w:r>
                                    <w:rPr>
                                      <w:sz w:val="28"/>
                                      <w:szCs w:val="28"/>
                                    </w:rPr>
                                    <w:t xml:space="preserve">  </w:t>
                                  </w:r>
                                </w:p>
                              </w:tc>
                              <w:tc>
                                <w:tcPr>
                                  <w:tcW w:w="239" w:type="dxa"/>
                                  <w:tcBorders>
                                    <w:bottom w:val="single" w:sz="4" w:space="0" w:color="000000"/>
                                  </w:tcBorders>
                                  <w:shd w:val="clear" w:color="auto" w:fill="auto"/>
                                </w:tcPr>
                                <w:p w:rsidR="00994E04" w:rsidRDefault="00994E04">
                                  <w:pPr>
                                    <w:snapToGrid w:val="0"/>
                                    <w:jc w:val="both"/>
                                    <w:rPr>
                                      <w:sz w:val="28"/>
                                      <w:szCs w:val="28"/>
                                    </w:rPr>
                                  </w:pPr>
                                </w:p>
                              </w:tc>
                            </w:tr>
                          </w:tbl>
                          <w:p w:rsidR="00994E04" w:rsidRDefault="00994E04" w:rsidP="00705E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5.4pt;margin-top:7.5pt;width:491.1pt;height:16.5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9345"/>
                        <w:gridCol w:w="239"/>
                        <w:gridCol w:w="239"/>
                      </w:tblGrid>
                      <w:tr w:rsidR="00994E04">
                        <w:trPr>
                          <w:trHeight w:val="264"/>
                        </w:trPr>
                        <w:tc>
                          <w:tcPr>
                            <w:tcW w:w="9345" w:type="dxa"/>
                            <w:tcBorders>
                              <w:bottom w:val="single" w:sz="4" w:space="0" w:color="000000"/>
                            </w:tcBorders>
                            <w:shd w:val="clear" w:color="auto" w:fill="auto"/>
                          </w:tcPr>
                          <w:p w:rsidR="00994E04" w:rsidRDefault="00994E04">
                            <w:pPr>
                              <w:snapToGrid w:val="0"/>
                              <w:jc w:val="both"/>
                              <w:rPr>
                                <w:sz w:val="28"/>
                                <w:szCs w:val="28"/>
                              </w:rPr>
                            </w:pPr>
                            <w:r>
                              <w:rPr>
                                <w:sz w:val="28"/>
                                <w:szCs w:val="28"/>
                              </w:rPr>
                              <w:t>именуемый в дальнейшем «Арендатор», в лице</w:t>
                            </w:r>
                          </w:p>
                        </w:tc>
                        <w:tc>
                          <w:tcPr>
                            <w:tcW w:w="239" w:type="dxa"/>
                            <w:tcBorders>
                              <w:bottom w:val="single" w:sz="4" w:space="0" w:color="000000"/>
                            </w:tcBorders>
                            <w:shd w:val="clear" w:color="auto" w:fill="auto"/>
                          </w:tcPr>
                          <w:p w:rsidR="00994E04" w:rsidRDefault="00994E04">
                            <w:pPr>
                              <w:snapToGrid w:val="0"/>
                              <w:jc w:val="both"/>
                              <w:rPr>
                                <w:sz w:val="28"/>
                                <w:szCs w:val="28"/>
                              </w:rPr>
                            </w:pPr>
                            <w:r>
                              <w:rPr>
                                <w:sz w:val="28"/>
                                <w:szCs w:val="28"/>
                              </w:rPr>
                              <w:t xml:space="preserve">  </w:t>
                            </w:r>
                          </w:p>
                        </w:tc>
                        <w:tc>
                          <w:tcPr>
                            <w:tcW w:w="239" w:type="dxa"/>
                            <w:tcBorders>
                              <w:bottom w:val="single" w:sz="4" w:space="0" w:color="000000"/>
                            </w:tcBorders>
                            <w:shd w:val="clear" w:color="auto" w:fill="auto"/>
                          </w:tcPr>
                          <w:p w:rsidR="00994E04" w:rsidRDefault="00994E04">
                            <w:pPr>
                              <w:snapToGrid w:val="0"/>
                              <w:jc w:val="both"/>
                              <w:rPr>
                                <w:sz w:val="28"/>
                                <w:szCs w:val="28"/>
                              </w:rPr>
                            </w:pPr>
                          </w:p>
                        </w:tc>
                      </w:tr>
                    </w:tbl>
                    <w:p w:rsidR="00994E04" w:rsidRDefault="00994E04" w:rsidP="00705EE2">
                      <w:r>
                        <w:t xml:space="preserve"> </w:t>
                      </w:r>
                    </w:p>
                  </w:txbxContent>
                </v:textbox>
                <w10:wrap type="square" side="largest" anchorx="margin"/>
              </v:shape>
            </w:pict>
          </mc:Fallback>
        </mc:AlternateContent>
      </w:r>
      <w:r w:rsidRPr="00705EE2">
        <w:rPr>
          <w:rFonts w:ascii="Times New Roman" w:eastAsia="Times New Roman" w:hAnsi="Times New Roman" w:cs="Times New Roman"/>
          <w:sz w:val="24"/>
          <w:szCs w:val="24"/>
          <w:lang w:eastAsia="ru-RU"/>
        </w:rPr>
        <w:t>действующий на основании</w:t>
      </w:r>
      <w:r w:rsidRPr="00705EE2">
        <w:rPr>
          <w:rFonts w:ascii="Times New Roman" w:eastAsia="Times New Roman" w:hAnsi="Times New Roman" w:cs="Times New Roman"/>
          <w:i/>
          <w:sz w:val="24"/>
          <w:szCs w:val="24"/>
          <w:lang w:eastAsia="ru-RU"/>
        </w:rPr>
        <w:t>_____________________________</w:t>
      </w:r>
      <w:r w:rsidRPr="00705EE2">
        <w:rPr>
          <w:rFonts w:ascii="Times New Roman" w:eastAsia="Times New Roman" w:hAnsi="Times New Roman" w:cs="Times New Roman"/>
          <w:i/>
          <w:sz w:val="24"/>
          <w:szCs w:val="24"/>
          <w:lang w:eastAsia="ru-RU"/>
        </w:rPr>
        <w:lastRenderedPageBreak/>
        <w:t>______________</w:t>
      </w: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i/>
          <w:sz w:val="24"/>
          <w:szCs w:val="24"/>
          <w:lang w:eastAsia="ru-RU"/>
        </w:rPr>
        <w:tab/>
        <w:t>(устав, доверенность, иной документ)</w:t>
      </w:r>
    </w:p>
    <w:p w:rsidR="00705EE2" w:rsidRPr="00705EE2" w:rsidRDefault="00705EE2" w:rsidP="00705EE2">
      <w:pPr>
        <w:spacing w:before="120"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с другой стороны, на основании распоряжения  _________ от _____________ № ________ и протокола ___________ (конкурса или аукциона) </w:t>
      </w:r>
      <w:proofErr w:type="gramStart"/>
      <w:r w:rsidRPr="00705EE2">
        <w:rPr>
          <w:rFonts w:ascii="Times New Roman" w:eastAsia="Times New Roman" w:hAnsi="Times New Roman" w:cs="Times New Roman"/>
          <w:sz w:val="24"/>
          <w:szCs w:val="24"/>
          <w:lang w:eastAsia="ru-RU"/>
        </w:rPr>
        <w:t>от</w:t>
      </w:r>
      <w:proofErr w:type="gramEnd"/>
      <w:r w:rsidRPr="00705EE2">
        <w:rPr>
          <w:rFonts w:ascii="Times New Roman" w:eastAsia="Times New Roman" w:hAnsi="Times New Roman" w:cs="Times New Roman"/>
          <w:sz w:val="24"/>
          <w:szCs w:val="24"/>
          <w:lang w:eastAsia="ru-RU"/>
        </w:rPr>
        <w:t xml:space="preserve"> ______________ заключили настоящий Договор о нижеследующем.</w:t>
      </w:r>
    </w:p>
    <w:p w:rsidR="00705EE2" w:rsidRPr="00705EE2" w:rsidRDefault="00705EE2" w:rsidP="00705EE2">
      <w:pPr>
        <w:numPr>
          <w:ilvl w:val="0"/>
          <w:numId w:val="7"/>
        </w:numPr>
        <w:spacing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ОБЩИЕ  УСЛОВИЯ</w:t>
      </w:r>
    </w:p>
    <w:p w:rsidR="00705EE2" w:rsidRPr="00705EE2" w:rsidRDefault="00705EE2" w:rsidP="00705EE2">
      <w:pPr>
        <w:spacing w:after="0" w:line="240" w:lineRule="auto"/>
        <w:ind w:left="720"/>
        <w:rPr>
          <w:rFonts w:ascii="Times New Roman" w:eastAsia="Times New Roman" w:hAnsi="Times New Roman" w:cs="Times New Roman"/>
          <w:b/>
          <w:sz w:val="24"/>
          <w:szCs w:val="24"/>
          <w:lang w:eastAsia="ru-RU"/>
        </w:rPr>
      </w:pP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1.1. Арендодатель с согласия __________ предоставляет, а Арендатор принимает в аренду находящиеся в муниципальной собственности ___________и принадлежащие Арендодателю на праве оперативного управления муниципальное имущество - _____________(далее – имущество), расположенное по адресу:</w:t>
      </w:r>
    </w:p>
    <w:p w:rsidR="00705EE2" w:rsidRPr="00705EE2" w:rsidRDefault="00705EE2" w:rsidP="00705EE2">
      <w:pPr>
        <w:tabs>
          <w:tab w:val="left" w:pos="6781"/>
        </w:tabs>
        <w:spacing w:after="0" w:line="240" w:lineRule="auto"/>
        <w:jc w:val="center"/>
        <w:rPr>
          <w:rFonts w:ascii="Times New Roman" w:eastAsia="Times New Roman" w:hAnsi="Times New Roman" w:cs="Times New Roman"/>
          <w:sz w:val="24"/>
          <w:szCs w:val="24"/>
          <w:u w:val="single"/>
          <w:lang w:eastAsia="ru-RU"/>
        </w:rPr>
      </w:pPr>
    </w:p>
    <w:tbl>
      <w:tblPr>
        <w:tblW w:w="0" w:type="auto"/>
        <w:tblInd w:w="108" w:type="dxa"/>
        <w:tblLayout w:type="fixed"/>
        <w:tblLook w:val="0000" w:firstRow="0" w:lastRow="0" w:firstColumn="0" w:lastColumn="0" w:noHBand="0" w:noVBand="0"/>
      </w:tblPr>
      <w:tblGrid>
        <w:gridCol w:w="3544"/>
        <w:gridCol w:w="6095"/>
      </w:tblGrid>
      <w:tr w:rsidR="00705EE2" w:rsidRPr="00705EE2" w:rsidTr="00994E04">
        <w:trPr>
          <w:trHeight w:val="367"/>
        </w:trPr>
        <w:tc>
          <w:tcPr>
            <w:tcW w:w="3544" w:type="dxa"/>
            <w:tcBorders>
              <w:top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для использования </w:t>
            </w:r>
            <w:proofErr w:type="gramStart"/>
            <w:r w:rsidRPr="00705EE2">
              <w:rPr>
                <w:rFonts w:ascii="Times New Roman" w:eastAsia="Times New Roman" w:hAnsi="Times New Roman" w:cs="Times New Roman"/>
                <w:sz w:val="24"/>
                <w:szCs w:val="24"/>
                <w:lang w:eastAsia="ru-RU"/>
              </w:rPr>
              <w:t>под</w:t>
            </w:r>
            <w:proofErr w:type="gramEnd"/>
          </w:p>
        </w:tc>
        <w:tc>
          <w:tcPr>
            <w:tcW w:w="6095" w:type="dxa"/>
            <w:tcBorders>
              <w:top w:val="single" w:sz="4" w:space="0" w:color="000000"/>
              <w:bottom w:val="single" w:sz="4" w:space="0" w:color="000000"/>
            </w:tcBorders>
            <w:shd w:val="clear" w:color="auto" w:fill="auto"/>
          </w:tcPr>
          <w:p w:rsidR="00705EE2" w:rsidRPr="00705EE2" w:rsidRDefault="00705EE2" w:rsidP="00705EE2">
            <w:pPr>
              <w:tabs>
                <w:tab w:val="left" w:pos="6438"/>
              </w:tabs>
              <w:snapToGrid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w:t>
            </w:r>
          </w:p>
        </w:tc>
      </w:tr>
    </w:tbl>
    <w:p w:rsidR="00705EE2" w:rsidRPr="00705EE2" w:rsidRDefault="00705EE2" w:rsidP="00705EE2">
      <w:pPr>
        <w:spacing w:after="0" w:line="240" w:lineRule="auto"/>
        <w:jc w:val="both"/>
        <w:rPr>
          <w:rFonts w:ascii="Times New Roman" w:eastAsia="Times New Roman" w:hAnsi="Times New Roman" w:cs="Times New Roman"/>
          <w:i/>
          <w:sz w:val="24"/>
          <w:szCs w:val="24"/>
          <w:lang w:eastAsia="ru-RU"/>
        </w:rPr>
      </w:pP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i/>
          <w:sz w:val="24"/>
          <w:szCs w:val="24"/>
          <w:lang w:eastAsia="ru-RU"/>
        </w:rPr>
        <w:tab/>
        <w:t xml:space="preserve">     ( цель использования имущества)</w:t>
      </w:r>
    </w:p>
    <w:tbl>
      <w:tblPr>
        <w:tblW w:w="0" w:type="auto"/>
        <w:tblInd w:w="108" w:type="dxa"/>
        <w:tblLayout w:type="fixed"/>
        <w:tblLook w:val="0000" w:firstRow="0" w:lastRow="0" w:firstColumn="0" w:lastColumn="0" w:noHBand="0" w:noVBand="0"/>
      </w:tblPr>
      <w:tblGrid>
        <w:gridCol w:w="6771"/>
        <w:gridCol w:w="1693"/>
        <w:gridCol w:w="1042"/>
      </w:tblGrid>
      <w:tr w:rsidR="00705EE2" w:rsidRPr="00705EE2" w:rsidTr="00994E04">
        <w:trPr>
          <w:trHeight w:val="317"/>
        </w:trPr>
        <w:tc>
          <w:tcPr>
            <w:tcW w:w="6771"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Общая площадь предоставляемого в аренду недвижимого имущества</w:t>
            </w:r>
          </w:p>
        </w:tc>
        <w:tc>
          <w:tcPr>
            <w:tcW w:w="1693"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c>
          <w:tcPr>
            <w:tcW w:w="1042"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кв.м</w:t>
            </w:r>
            <w:proofErr w:type="spellEnd"/>
            <w:r w:rsidRPr="00705EE2">
              <w:rPr>
                <w:rFonts w:ascii="Times New Roman" w:eastAsia="Times New Roman" w:hAnsi="Times New Roman" w:cs="Times New Roman"/>
                <w:sz w:val="24"/>
                <w:szCs w:val="24"/>
                <w:lang w:val="en-GB" w:eastAsia="ru-RU"/>
              </w:rPr>
              <w:t>.</w:t>
            </w:r>
          </w:p>
        </w:tc>
      </w:tr>
    </w:tbl>
    <w:p w:rsidR="00705EE2" w:rsidRPr="00705EE2" w:rsidRDefault="00705EE2" w:rsidP="00705EE2">
      <w:pPr>
        <w:spacing w:before="120"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Состав предоставляемого в аренду недвижимого имущества определен в приложении № 1 к настоящему Договору.</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1.2. Договор заключен на срок </w:t>
      </w:r>
      <w:proofErr w:type="gramStart"/>
      <w:r w:rsidRPr="00705EE2">
        <w:rPr>
          <w:rFonts w:ascii="Times New Roman" w:eastAsia="Times New Roman" w:hAnsi="Times New Roman" w:cs="Times New Roman"/>
          <w:sz w:val="24"/>
          <w:szCs w:val="24"/>
          <w:lang w:eastAsia="ru-RU"/>
        </w:rPr>
        <w:t>с</w:t>
      </w:r>
      <w:proofErr w:type="gramEnd"/>
      <w:r w:rsidRPr="00705EE2">
        <w:rPr>
          <w:rFonts w:ascii="Times New Roman" w:eastAsia="Times New Roman" w:hAnsi="Times New Roman" w:cs="Times New Roman"/>
          <w:sz w:val="24"/>
          <w:szCs w:val="24"/>
          <w:lang w:eastAsia="ru-RU"/>
        </w:rPr>
        <w:t xml:space="preserve"> ________ до__________.</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Договор аренды, заключаемый на срок менее одного года, вступает в силу с момента его подписания сторонами договора.</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Договор аренды, заключаемый сроком на один год и более, подлежит государственной регистрации и вступает в силу с момента такой регистрации.</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1.4. Предоставление недвижимого имущества в аренду не влечет за собой передачу права собственности на него.</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2. ОБЯЗАТЕЛЬСТВА, ПРАВА СТОРОН</w:t>
      </w: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 Арендодатель обязуется:</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lastRenderedPageBreak/>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2.1.2.  Передать Арендатору все документы и сведения, необходимые ему для осуществления прав и обязанностей по настоящему договору.</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2.1.4. Заключить соглашение с Арендатором согласно п.2.3.8. настоящего договора. </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2.1.5. Осуществлять </w:t>
      </w:r>
      <w:proofErr w:type="gramStart"/>
      <w:r w:rsidRPr="00705EE2">
        <w:rPr>
          <w:rFonts w:ascii="Times New Roman" w:eastAsia="Times New Roman" w:hAnsi="Times New Roman" w:cs="Times New Roman"/>
          <w:sz w:val="24"/>
          <w:szCs w:val="24"/>
          <w:lang w:eastAsia="ru-RU"/>
        </w:rPr>
        <w:t>контроль за</w:t>
      </w:r>
      <w:proofErr w:type="gramEnd"/>
      <w:r w:rsidRPr="00705EE2">
        <w:rPr>
          <w:rFonts w:ascii="Times New Roman" w:eastAsia="Times New Roman" w:hAnsi="Times New Roman" w:cs="Times New Roman"/>
          <w:sz w:val="24"/>
          <w:szCs w:val="24"/>
          <w:lang w:eastAsia="ru-RU"/>
        </w:rPr>
        <w:t xml:space="preserve"> использованием переданного в пользование недвижимого имущества в установленном порядке.</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2.1.6. Согласовывать с _____________ вопрос передачи Арендатором занимаемого недвижимого имущества, как в целом, так и частично, в субаренду.</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2.1.7. Согласовывать с __________ района внесение изменений и дополнений в настоящий договор.</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2.1.8. Согласовывать с __________ прекращение настоящего договора в связи с истечением его срока, а также его досрочное расторжение по инициативе любой из сторон. </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2.2. Арендодатель имеет право:</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2.2.1. Осуществлять  </w:t>
      </w:r>
      <w:proofErr w:type="gramStart"/>
      <w:r w:rsidRPr="00705EE2">
        <w:rPr>
          <w:rFonts w:ascii="Times New Roman" w:eastAsia="Times New Roman" w:hAnsi="Times New Roman" w:cs="Times New Roman"/>
          <w:sz w:val="24"/>
          <w:szCs w:val="24"/>
          <w:lang w:eastAsia="ru-RU"/>
        </w:rPr>
        <w:t>контроль за</w:t>
      </w:r>
      <w:proofErr w:type="gramEnd"/>
      <w:r w:rsidRPr="00705EE2">
        <w:rPr>
          <w:rFonts w:ascii="Times New Roman" w:eastAsia="Times New Roman" w:hAnsi="Times New Roman" w:cs="Times New Roman"/>
          <w:sz w:val="24"/>
          <w:szCs w:val="24"/>
          <w:lang w:eastAsia="ru-RU"/>
        </w:rPr>
        <w:t xml:space="preserve"> надлежащим исполнением обязательств по настоящему договору, в том числе:</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2.3. Арендатор обязуется:</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2.3.1. Использовать недвижимое имущество исключительно по прямому назначению в соответствии с п.1.1. настоящего договора.</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2.3.2. Своевременно вносить арендную плату в размере и порядке, установленным настоящим договором.</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2.3.3. Не позднее пяти дней с момента перечисления арендной платы за пользование недвижимым имуществом представлять Арендодателю и _______________ копии платежных поручений с отметкой банка, подтверждающей перечисление арендных платежей.</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w:t>
      </w:r>
      <w:proofErr w:type="spellStart"/>
      <w:r w:rsidRPr="00705EE2">
        <w:rPr>
          <w:rFonts w:ascii="Times New Roman" w:eastAsia="Times New Roman" w:hAnsi="Times New Roman" w:cs="Times New Roman"/>
          <w:sz w:val="24"/>
          <w:szCs w:val="24"/>
          <w:lang w:eastAsia="ru-RU"/>
        </w:rPr>
        <w:t>т.ч</w:t>
      </w:r>
      <w:proofErr w:type="spellEnd"/>
      <w:r w:rsidRPr="00705EE2">
        <w:rPr>
          <w:rFonts w:ascii="Times New Roman" w:eastAsia="Times New Roman" w:hAnsi="Times New Roman" w:cs="Times New Roman"/>
          <w:sz w:val="24"/>
          <w:szCs w:val="24"/>
          <w:lang w:eastAsia="ru-RU"/>
        </w:rPr>
        <w:t>. в отношении прилегающих территорий.</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2.3.5. За счет собственных сре</w:t>
      </w:r>
      <w:proofErr w:type="gramStart"/>
      <w:r w:rsidRPr="00705EE2">
        <w:rPr>
          <w:rFonts w:ascii="Times New Roman" w:eastAsia="Times New Roman" w:hAnsi="Times New Roman" w:cs="Times New Roman"/>
          <w:sz w:val="24"/>
          <w:szCs w:val="24"/>
          <w:lang w:eastAsia="ru-RU"/>
        </w:rPr>
        <w:t>дств св</w:t>
      </w:r>
      <w:proofErr w:type="gramEnd"/>
      <w:r w:rsidRPr="00705EE2">
        <w:rPr>
          <w:rFonts w:ascii="Times New Roman" w:eastAsia="Times New Roman" w:hAnsi="Times New Roman" w:cs="Times New Roman"/>
          <w:sz w:val="24"/>
          <w:szCs w:val="24"/>
          <w:lang w:eastAsia="ru-RU"/>
        </w:rPr>
        <w:t>оевременно осуществлять текущий ремонт арендованного недвижимого имущества, обеспечивающий его сохранность и надлежащую эксплуатацию.</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lastRenderedPageBreak/>
        <w:t>2.3.7. Обеспечить беспрепятственный допуск к арендуемому  недвижимому имуществу:</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работников ремонтно-эксплуатационной организации и аварийно-технических слу</w:t>
      </w:r>
      <w:proofErr w:type="gramStart"/>
      <w:r w:rsidRPr="00705EE2">
        <w:rPr>
          <w:rFonts w:ascii="Times New Roman" w:eastAsia="Times New Roman" w:hAnsi="Times New Roman" w:cs="Times New Roman"/>
          <w:sz w:val="24"/>
          <w:szCs w:val="24"/>
          <w:lang w:eastAsia="ru-RU"/>
        </w:rPr>
        <w:t>жб в сл</w:t>
      </w:r>
      <w:proofErr w:type="gramEnd"/>
      <w:r w:rsidRPr="00705EE2">
        <w:rPr>
          <w:rFonts w:ascii="Times New Roman" w:eastAsia="Times New Roman" w:hAnsi="Times New Roman" w:cs="Times New Roman"/>
          <w:sz w:val="24"/>
          <w:szCs w:val="24"/>
          <w:lang w:eastAsia="ru-RU"/>
        </w:rPr>
        <w:t>учае возникновения аварийных ситуаций в арендуемом недвижимом имуществе;</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представителей ___________ с целью проверки документации и </w:t>
      </w:r>
      <w:proofErr w:type="gramStart"/>
      <w:r w:rsidRPr="00705EE2">
        <w:rPr>
          <w:rFonts w:ascii="Times New Roman" w:eastAsia="Times New Roman" w:hAnsi="Times New Roman" w:cs="Times New Roman"/>
          <w:sz w:val="24"/>
          <w:szCs w:val="24"/>
          <w:lang w:eastAsia="ru-RU"/>
        </w:rPr>
        <w:t>контроля за</w:t>
      </w:r>
      <w:proofErr w:type="gramEnd"/>
      <w:r w:rsidRPr="00705EE2">
        <w:rPr>
          <w:rFonts w:ascii="Times New Roman" w:eastAsia="Times New Roman" w:hAnsi="Times New Roman" w:cs="Times New Roman"/>
          <w:sz w:val="24"/>
          <w:szCs w:val="24"/>
          <w:lang w:eastAsia="ru-RU"/>
        </w:rPr>
        <w:t xml:space="preserve"> состоянием и использованием недвижимого имущества.</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2.3.8. В 3-х </w:t>
      </w:r>
      <w:proofErr w:type="spellStart"/>
      <w:r w:rsidRPr="00705EE2">
        <w:rPr>
          <w:rFonts w:ascii="Times New Roman" w:eastAsia="Times New Roman" w:hAnsi="Times New Roman" w:cs="Times New Roman"/>
          <w:sz w:val="24"/>
          <w:szCs w:val="24"/>
          <w:lang w:eastAsia="ru-RU"/>
        </w:rPr>
        <w:t>дневный</w:t>
      </w:r>
      <w:proofErr w:type="spellEnd"/>
      <w:r w:rsidRPr="00705EE2">
        <w:rPr>
          <w:rFonts w:ascii="Times New Roman" w:eastAsia="Times New Roman" w:hAnsi="Times New Roman" w:cs="Times New Roman"/>
          <w:sz w:val="24"/>
          <w:szCs w:val="24"/>
          <w:lang w:eastAsia="ru-RU"/>
        </w:rPr>
        <w:t xml:space="preserve"> срок после подписания настоящего договора аренды Арендатор обязан заключить соглашение с управляющей компанией об оплате коммунальных услуг и возмещении иных затрат, связанных с использованием недвижимого имущества, указанного в п.1.1 настоящего договора. </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2.3.11. Произвести государственную регистрацию настоящего договора в месячный срок с момента согласования его УИО ________ в случае заключения настоящего договора сроком на один год и более.  </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2.4. Арендатор имеет право:</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2.4.1. Досрочно расторгнуть настоящий договор при соблюдении следующих условий:</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предупреждения Арендодателя в письменном виде за один месяц до предполагаемой даты освобождения недвижимого имущества;</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уплаты неустойки в размере двухмесячной арендной платы.</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2.4.2. По согласованию с Арендодателем производить за счет собственных средств капитальный ремонт недвижимого имущества.</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3. ПЛАТЕЖИ И РАСЧЕТЫ ПО ДОГОВОРУ</w:t>
      </w: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p>
    <w:tbl>
      <w:tblPr>
        <w:tblW w:w="0" w:type="auto"/>
        <w:tblInd w:w="-34" w:type="dxa"/>
        <w:tblLayout w:type="fixed"/>
        <w:tblLook w:val="0000" w:firstRow="0" w:lastRow="0" w:firstColumn="0" w:lastColumn="0" w:noHBand="0" w:noVBand="0"/>
      </w:tblPr>
      <w:tblGrid>
        <w:gridCol w:w="9784"/>
      </w:tblGrid>
      <w:tr w:rsidR="00705EE2" w:rsidRPr="00705EE2" w:rsidTr="00994E04">
        <w:trPr>
          <w:cantSplit/>
          <w:trHeight w:val="274"/>
        </w:trPr>
        <w:tc>
          <w:tcPr>
            <w:tcW w:w="9784"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3.1. Размер арендной платы определяется в соответствии с расчетом арендной платы, являющимся неотъемлемой частью настоящего договора (приложение № 3).</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3.2. В соответствии с расчетом на дату заключения договора (приложение № 3) за указанное в п.1.1 недвижимое имущество устанавливается арендная плата в сумме:</w:t>
            </w:r>
          </w:p>
        </w:tc>
      </w:tr>
      <w:tr w:rsidR="00705EE2" w:rsidRPr="00705EE2" w:rsidTr="00994E04">
        <w:trPr>
          <w:cantSplit/>
          <w:trHeight w:val="274"/>
        </w:trPr>
        <w:tc>
          <w:tcPr>
            <w:tcW w:w="9784" w:type="dxa"/>
            <w:tcBorders>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eastAsia="ru-RU"/>
              </w:rPr>
            </w:pPr>
          </w:p>
        </w:tc>
      </w:tr>
    </w:tbl>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lastRenderedPageBreak/>
        <w:t xml:space="preserve">- </w:t>
      </w:r>
      <w:proofErr w:type="gramStart"/>
      <w:r w:rsidRPr="00705EE2">
        <w:rPr>
          <w:rFonts w:ascii="Times New Roman" w:eastAsia="Times New Roman" w:hAnsi="Times New Roman" w:cs="Times New Roman"/>
          <w:sz w:val="24"/>
          <w:szCs w:val="24"/>
          <w:lang w:val="en-GB" w:eastAsia="ru-RU"/>
        </w:rPr>
        <w:t>с</w:t>
      </w:r>
      <w:proofErr w:type="gram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учетом</w:t>
      </w:r>
      <w:proofErr w:type="spellEnd"/>
      <w:r w:rsidRPr="00705EE2">
        <w:rPr>
          <w:rFonts w:ascii="Times New Roman" w:eastAsia="Times New Roman" w:hAnsi="Times New Roman" w:cs="Times New Roman"/>
          <w:sz w:val="24"/>
          <w:szCs w:val="24"/>
          <w:lang w:val="en-GB" w:eastAsia="ru-RU"/>
        </w:rPr>
        <w:t xml:space="preserve"> НДС:</w:t>
      </w:r>
    </w:p>
    <w:tbl>
      <w:tblPr>
        <w:tblW w:w="0" w:type="auto"/>
        <w:tblInd w:w="-34" w:type="dxa"/>
        <w:tblLayout w:type="fixed"/>
        <w:tblLook w:val="0000" w:firstRow="0" w:lastRow="0" w:firstColumn="0" w:lastColumn="0" w:noHBand="0" w:noVBand="0"/>
      </w:tblPr>
      <w:tblGrid>
        <w:gridCol w:w="8371"/>
        <w:gridCol w:w="1518"/>
      </w:tblGrid>
      <w:tr w:rsidR="00705EE2" w:rsidRPr="00705EE2" w:rsidTr="00994E04">
        <w:trPr>
          <w:cantSplit/>
          <w:trHeight w:val="87"/>
        </w:trPr>
        <w:tc>
          <w:tcPr>
            <w:tcW w:w="8371"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b/>
                <w:sz w:val="24"/>
                <w:szCs w:val="24"/>
                <w:lang w:eastAsia="ru-RU"/>
              </w:rPr>
            </w:pPr>
          </w:p>
        </w:tc>
        <w:tc>
          <w:tcPr>
            <w:tcW w:w="1518" w:type="dxa"/>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roofErr w:type="spellStart"/>
            <w:proofErr w:type="gramStart"/>
            <w:r w:rsidRPr="00705EE2">
              <w:rPr>
                <w:rFonts w:ascii="Times New Roman" w:eastAsia="Times New Roman" w:hAnsi="Times New Roman" w:cs="Times New Roman"/>
                <w:sz w:val="24"/>
                <w:szCs w:val="24"/>
                <w:lang w:val="en-GB" w:eastAsia="ru-RU"/>
              </w:rPr>
              <w:t>руб</w:t>
            </w:r>
            <w:proofErr w:type="spellEnd"/>
            <w:proofErr w:type="gramEnd"/>
            <w:r w:rsidRPr="00705EE2">
              <w:rPr>
                <w:rFonts w:ascii="Times New Roman" w:eastAsia="Times New Roman" w:hAnsi="Times New Roman" w:cs="Times New Roman"/>
                <w:sz w:val="24"/>
                <w:szCs w:val="24"/>
                <w:lang w:val="en-GB" w:eastAsia="ru-RU"/>
              </w:rPr>
              <w:t xml:space="preserve">. в </w:t>
            </w:r>
            <w:proofErr w:type="spellStart"/>
            <w:r w:rsidRPr="00705EE2">
              <w:rPr>
                <w:rFonts w:ascii="Times New Roman" w:eastAsia="Times New Roman" w:hAnsi="Times New Roman" w:cs="Times New Roman"/>
                <w:sz w:val="24"/>
                <w:szCs w:val="24"/>
                <w:lang w:val="en-GB" w:eastAsia="ru-RU"/>
              </w:rPr>
              <w:t>год</w:t>
            </w:r>
            <w:proofErr w:type="spellEnd"/>
          </w:p>
        </w:tc>
      </w:tr>
    </w:tbl>
    <w:p w:rsidR="00705EE2" w:rsidRPr="00705EE2" w:rsidRDefault="00705EE2" w:rsidP="00705EE2">
      <w:pPr>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proofErr w:type="gramStart"/>
      <w:r w:rsidRPr="00705EE2">
        <w:rPr>
          <w:rFonts w:ascii="Times New Roman" w:eastAsia="Times New Roman" w:hAnsi="Times New Roman" w:cs="Times New Roman"/>
          <w:i/>
          <w:sz w:val="24"/>
          <w:szCs w:val="24"/>
          <w:lang w:val="en-GB" w:eastAsia="ru-RU"/>
        </w:rPr>
        <w:t>цифрами</w:t>
      </w:r>
      <w:proofErr w:type="spellEnd"/>
      <w:proofErr w:type="gramEnd"/>
      <w:r w:rsidRPr="00705EE2">
        <w:rPr>
          <w:rFonts w:ascii="Times New Roman" w:eastAsia="Times New Roman" w:hAnsi="Times New Roman" w:cs="Times New Roman"/>
          <w:i/>
          <w:sz w:val="24"/>
          <w:szCs w:val="24"/>
          <w:lang w:val="en-GB" w:eastAsia="ru-RU"/>
        </w:rPr>
        <w:t xml:space="preserve"> и </w:t>
      </w:r>
      <w:proofErr w:type="spellStart"/>
      <w:r w:rsidRPr="00705EE2">
        <w:rPr>
          <w:rFonts w:ascii="Times New Roman" w:eastAsia="Times New Roman" w:hAnsi="Times New Roman" w:cs="Times New Roman"/>
          <w:i/>
          <w:sz w:val="24"/>
          <w:szCs w:val="24"/>
          <w:lang w:val="en-GB" w:eastAsia="ru-RU"/>
        </w:rPr>
        <w:t>прописью</w:t>
      </w:r>
      <w:proofErr w:type="spellEnd"/>
      <w:r w:rsidRPr="00705EE2">
        <w:rPr>
          <w:rFonts w:ascii="Times New Roman" w:eastAsia="Times New Roman" w:hAnsi="Times New Roman" w:cs="Times New Roman"/>
          <w:i/>
          <w:sz w:val="24"/>
          <w:szCs w:val="24"/>
          <w:lang w:val="en-GB" w:eastAsia="ru-RU"/>
        </w:rPr>
        <w:t>)</w:t>
      </w:r>
    </w:p>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 </w:t>
      </w:r>
      <w:proofErr w:type="spellStart"/>
      <w:proofErr w:type="gramStart"/>
      <w:r w:rsidRPr="00705EE2">
        <w:rPr>
          <w:rFonts w:ascii="Times New Roman" w:eastAsia="Times New Roman" w:hAnsi="Times New Roman" w:cs="Times New Roman"/>
          <w:sz w:val="24"/>
          <w:szCs w:val="24"/>
          <w:lang w:val="en-GB" w:eastAsia="ru-RU"/>
        </w:rPr>
        <w:t>без</w:t>
      </w:r>
      <w:proofErr w:type="spellEnd"/>
      <w:proofErr w:type="gram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учета</w:t>
      </w:r>
      <w:proofErr w:type="spellEnd"/>
      <w:r w:rsidRPr="00705EE2">
        <w:rPr>
          <w:rFonts w:ascii="Times New Roman" w:eastAsia="Times New Roman" w:hAnsi="Times New Roman" w:cs="Times New Roman"/>
          <w:sz w:val="24"/>
          <w:szCs w:val="24"/>
          <w:lang w:val="en-GB" w:eastAsia="ru-RU"/>
        </w:rPr>
        <w:t xml:space="preserve"> НДС:</w:t>
      </w:r>
    </w:p>
    <w:tbl>
      <w:tblPr>
        <w:tblW w:w="0" w:type="auto"/>
        <w:tblInd w:w="-34" w:type="dxa"/>
        <w:tblLayout w:type="fixed"/>
        <w:tblLook w:val="0000" w:firstRow="0" w:lastRow="0" w:firstColumn="0" w:lastColumn="0" w:noHBand="0" w:noVBand="0"/>
      </w:tblPr>
      <w:tblGrid>
        <w:gridCol w:w="8474"/>
        <w:gridCol w:w="1324"/>
      </w:tblGrid>
      <w:tr w:rsidR="00705EE2" w:rsidRPr="00705EE2" w:rsidTr="00994E04">
        <w:trPr>
          <w:cantSplit/>
          <w:trHeight w:val="110"/>
        </w:trPr>
        <w:tc>
          <w:tcPr>
            <w:tcW w:w="8474"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b/>
                <w:sz w:val="24"/>
                <w:szCs w:val="24"/>
                <w:lang w:eastAsia="ru-RU"/>
              </w:rPr>
            </w:pPr>
          </w:p>
        </w:tc>
        <w:tc>
          <w:tcPr>
            <w:tcW w:w="1324" w:type="dxa"/>
            <w:shd w:val="clear" w:color="auto" w:fill="auto"/>
          </w:tcPr>
          <w:p w:rsidR="00705EE2" w:rsidRPr="00705EE2" w:rsidRDefault="00705EE2" w:rsidP="00705EE2">
            <w:pPr>
              <w:snapToGrid w:val="0"/>
              <w:spacing w:after="0" w:line="240" w:lineRule="auto"/>
              <w:ind w:hanging="76"/>
              <w:rPr>
                <w:rFonts w:ascii="Times New Roman" w:eastAsia="Times New Roman" w:hAnsi="Times New Roman" w:cs="Times New Roman"/>
                <w:sz w:val="24"/>
                <w:szCs w:val="24"/>
                <w:lang w:val="en-GB" w:eastAsia="ru-RU"/>
              </w:rPr>
            </w:pPr>
            <w:proofErr w:type="spellStart"/>
            <w:proofErr w:type="gramStart"/>
            <w:r w:rsidRPr="00705EE2">
              <w:rPr>
                <w:rFonts w:ascii="Times New Roman" w:eastAsia="Times New Roman" w:hAnsi="Times New Roman" w:cs="Times New Roman"/>
                <w:sz w:val="24"/>
                <w:szCs w:val="24"/>
                <w:lang w:val="en-GB" w:eastAsia="ru-RU"/>
              </w:rPr>
              <w:t>руб</w:t>
            </w:r>
            <w:proofErr w:type="spellEnd"/>
            <w:proofErr w:type="gramEnd"/>
            <w:r w:rsidRPr="00705EE2">
              <w:rPr>
                <w:rFonts w:ascii="Times New Roman" w:eastAsia="Times New Roman" w:hAnsi="Times New Roman" w:cs="Times New Roman"/>
                <w:sz w:val="24"/>
                <w:szCs w:val="24"/>
                <w:lang w:val="en-GB" w:eastAsia="ru-RU"/>
              </w:rPr>
              <w:t xml:space="preserve">. </w:t>
            </w:r>
            <w:r w:rsidRPr="00705EE2">
              <w:rPr>
                <w:rFonts w:ascii="Times New Roman" w:eastAsia="Times New Roman" w:hAnsi="Times New Roman" w:cs="Times New Roman"/>
                <w:sz w:val="24"/>
                <w:szCs w:val="24"/>
                <w:lang w:eastAsia="ru-RU"/>
              </w:rPr>
              <w:t xml:space="preserve">в </w:t>
            </w:r>
            <w:proofErr w:type="spellStart"/>
            <w:r w:rsidRPr="00705EE2">
              <w:rPr>
                <w:rFonts w:ascii="Times New Roman" w:eastAsia="Times New Roman" w:hAnsi="Times New Roman" w:cs="Times New Roman"/>
                <w:sz w:val="24"/>
                <w:szCs w:val="24"/>
                <w:lang w:val="en-GB" w:eastAsia="ru-RU"/>
              </w:rPr>
              <w:t>год</w:t>
            </w:r>
            <w:proofErr w:type="spellEnd"/>
          </w:p>
        </w:tc>
      </w:tr>
    </w:tbl>
    <w:p w:rsidR="00705EE2" w:rsidRPr="00705EE2" w:rsidRDefault="00705EE2" w:rsidP="00705EE2">
      <w:pPr>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proofErr w:type="gramStart"/>
      <w:r w:rsidRPr="00705EE2">
        <w:rPr>
          <w:rFonts w:ascii="Times New Roman" w:eastAsia="Times New Roman" w:hAnsi="Times New Roman" w:cs="Times New Roman"/>
          <w:i/>
          <w:sz w:val="24"/>
          <w:szCs w:val="24"/>
          <w:lang w:val="en-GB" w:eastAsia="ru-RU"/>
        </w:rPr>
        <w:t>цифрами</w:t>
      </w:r>
      <w:proofErr w:type="spellEnd"/>
      <w:proofErr w:type="gramEnd"/>
      <w:r w:rsidRPr="00705EE2">
        <w:rPr>
          <w:rFonts w:ascii="Times New Roman" w:eastAsia="Times New Roman" w:hAnsi="Times New Roman" w:cs="Times New Roman"/>
          <w:i/>
          <w:sz w:val="24"/>
          <w:szCs w:val="24"/>
          <w:lang w:val="en-GB" w:eastAsia="ru-RU"/>
        </w:rPr>
        <w:t xml:space="preserve"> и </w:t>
      </w:r>
      <w:proofErr w:type="spellStart"/>
      <w:r w:rsidRPr="00705EE2">
        <w:rPr>
          <w:rFonts w:ascii="Times New Roman" w:eastAsia="Times New Roman" w:hAnsi="Times New Roman" w:cs="Times New Roman"/>
          <w:i/>
          <w:sz w:val="24"/>
          <w:szCs w:val="24"/>
          <w:lang w:val="en-GB" w:eastAsia="ru-RU"/>
        </w:rPr>
        <w:t>прописью</w:t>
      </w:r>
      <w:proofErr w:type="spellEnd"/>
      <w:r w:rsidRPr="00705EE2">
        <w:rPr>
          <w:rFonts w:ascii="Times New Roman" w:eastAsia="Times New Roman" w:hAnsi="Times New Roman" w:cs="Times New Roman"/>
          <w:i/>
          <w:sz w:val="24"/>
          <w:szCs w:val="24"/>
          <w:lang w:val="en-GB" w:eastAsia="ru-RU"/>
        </w:rPr>
        <w:t>)</w:t>
      </w:r>
    </w:p>
    <w:p w:rsidR="00705EE2" w:rsidRPr="00705EE2" w:rsidRDefault="00705EE2" w:rsidP="00705EE2">
      <w:pPr>
        <w:spacing w:after="0" w:line="240" w:lineRule="auto"/>
        <w:jc w:val="center"/>
        <w:rPr>
          <w:rFonts w:ascii="Times New Roman" w:eastAsia="Times New Roman" w:hAnsi="Times New Roman" w:cs="Times New Roman"/>
          <w:i/>
          <w:sz w:val="24"/>
          <w:szCs w:val="24"/>
          <w:lang w:eastAsia="ru-RU"/>
        </w:rPr>
      </w:pPr>
    </w:p>
    <w:tbl>
      <w:tblPr>
        <w:tblW w:w="0" w:type="auto"/>
        <w:tblInd w:w="-34" w:type="dxa"/>
        <w:tblLayout w:type="fixed"/>
        <w:tblLook w:val="0000" w:firstRow="0" w:lastRow="0" w:firstColumn="0" w:lastColumn="0" w:noHBand="0" w:noVBand="0"/>
      </w:tblPr>
      <w:tblGrid>
        <w:gridCol w:w="8474"/>
        <w:gridCol w:w="1324"/>
      </w:tblGrid>
      <w:tr w:rsidR="00705EE2" w:rsidRPr="00705EE2" w:rsidTr="00994E04">
        <w:trPr>
          <w:cantSplit/>
          <w:trHeight w:val="297"/>
        </w:trPr>
        <w:tc>
          <w:tcPr>
            <w:tcW w:w="8474"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Сумма ежемесячной арендной платы без учета НДС составляет:</w:t>
            </w:r>
          </w:p>
        </w:tc>
        <w:tc>
          <w:tcPr>
            <w:tcW w:w="1324" w:type="dxa"/>
            <w:tcBorders>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eastAsia="ru-RU"/>
              </w:rPr>
            </w:pPr>
          </w:p>
        </w:tc>
      </w:tr>
      <w:tr w:rsidR="00705EE2" w:rsidRPr="00705EE2" w:rsidTr="00994E04">
        <w:trPr>
          <w:cantSplit/>
          <w:trHeight w:val="297"/>
        </w:trPr>
        <w:tc>
          <w:tcPr>
            <w:tcW w:w="8474" w:type="dxa"/>
            <w:tcBorders>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eastAsia="ru-RU"/>
              </w:rPr>
            </w:pPr>
          </w:p>
        </w:tc>
        <w:tc>
          <w:tcPr>
            <w:tcW w:w="1324" w:type="dxa"/>
            <w:tcBorders>
              <w:top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roofErr w:type="spellStart"/>
            <w:proofErr w:type="gramStart"/>
            <w:r w:rsidRPr="00705EE2">
              <w:rPr>
                <w:rFonts w:ascii="Times New Roman" w:eastAsia="Times New Roman" w:hAnsi="Times New Roman" w:cs="Times New Roman"/>
                <w:sz w:val="24"/>
                <w:szCs w:val="24"/>
                <w:lang w:val="en-GB" w:eastAsia="ru-RU"/>
              </w:rPr>
              <w:t>руб</w:t>
            </w:r>
            <w:proofErr w:type="spellEnd"/>
            <w:proofErr w:type="gramEnd"/>
            <w:r w:rsidRPr="00705EE2">
              <w:rPr>
                <w:rFonts w:ascii="Times New Roman" w:eastAsia="Times New Roman" w:hAnsi="Times New Roman" w:cs="Times New Roman"/>
                <w:sz w:val="24"/>
                <w:szCs w:val="24"/>
                <w:lang w:val="en-GB" w:eastAsia="ru-RU"/>
              </w:rPr>
              <w:t>.</w:t>
            </w:r>
          </w:p>
        </w:tc>
      </w:tr>
    </w:tbl>
    <w:p w:rsidR="00705EE2" w:rsidRPr="00705EE2" w:rsidRDefault="00705EE2" w:rsidP="00705EE2">
      <w:pPr>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proofErr w:type="gramStart"/>
      <w:r w:rsidRPr="00705EE2">
        <w:rPr>
          <w:rFonts w:ascii="Times New Roman" w:eastAsia="Times New Roman" w:hAnsi="Times New Roman" w:cs="Times New Roman"/>
          <w:i/>
          <w:sz w:val="24"/>
          <w:szCs w:val="24"/>
          <w:lang w:val="en-GB" w:eastAsia="ru-RU"/>
        </w:rPr>
        <w:t>цифрами</w:t>
      </w:r>
      <w:proofErr w:type="spellEnd"/>
      <w:proofErr w:type="gramEnd"/>
      <w:r w:rsidRPr="00705EE2">
        <w:rPr>
          <w:rFonts w:ascii="Times New Roman" w:eastAsia="Times New Roman" w:hAnsi="Times New Roman" w:cs="Times New Roman"/>
          <w:i/>
          <w:sz w:val="24"/>
          <w:szCs w:val="24"/>
          <w:lang w:val="en-GB" w:eastAsia="ru-RU"/>
        </w:rPr>
        <w:t xml:space="preserve"> и </w:t>
      </w:r>
      <w:proofErr w:type="spellStart"/>
      <w:r w:rsidRPr="00705EE2">
        <w:rPr>
          <w:rFonts w:ascii="Times New Roman" w:eastAsia="Times New Roman" w:hAnsi="Times New Roman" w:cs="Times New Roman"/>
          <w:i/>
          <w:sz w:val="24"/>
          <w:szCs w:val="24"/>
          <w:lang w:val="en-GB" w:eastAsia="ru-RU"/>
        </w:rPr>
        <w:t>прописью</w:t>
      </w:r>
      <w:proofErr w:type="spellEnd"/>
      <w:r w:rsidRPr="00705EE2">
        <w:rPr>
          <w:rFonts w:ascii="Times New Roman" w:eastAsia="Times New Roman" w:hAnsi="Times New Roman" w:cs="Times New Roman"/>
          <w:i/>
          <w:sz w:val="24"/>
          <w:szCs w:val="24"/>
          <w:lang w:val="en-GB" w:eastAsia="ru-RU"/>
        </w:rPr>
        <w:t>)</w:t>
      </w:r>
    </w:p>
    <w:p w:rsidR="00705EE2" w:rsidRPr="00705EE2" w:rsidRDefault="00705EE2" w:rsidP="00705EE2">
      <w:pPr>
        <w:spacing w:after="0" w:line="240" w:lineRule="auto"/>
        <w:jc w:val="center"/>
        <w:rPr>
          <w:rFonts w:ascii="Times New Roman" w:eastAsia="Times New Roman" w:hAnsi="Times New Roman" w:cs="Times New Roman"/>
          <w:i/>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sz w:val="24"/>
          <w:szCs w:val="24"/>
          <w:lang w:eastAsia="ru-RU"/>
        </w:rPr>
        <w:t>3.3. Начисление арендной платы производится в соответствии с расчетом арендной платы, являющимся неотъемлемой частью настоящего договора (приложение № 3).</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3.4.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3.5. Арендная плата без учета НДС ежемесячно равными частями не позднее ______ числа отчетного месяца перечисляется</w:t>
      </w:r>
      <w:r w:rsidRPr="00705EE2">
        <w:rPr>
          <w:rFonts w:ascii="Times New Roman" w:eastAsia="Times New Roman" w:hAnsi="Times New Roman" w:cs="Times New Roman"/>
          <w:b/>
          <w:sz w:val="24"/>
          <w:szCs w:val="24"/>
          <w:lang w:eastAsia="ru-RU"/>
        </w:rPr>
        <w:t xml:space="preserve"> </w:t>
      </w:r>
      <w:r w:rsidRPr="00705EE2">
        <w:rPr>
          <w:rFonts w:ascii="Times New Roman" w:eastAsia="Times New Roman" w:hAnsi="Times New Roman" w:cs="Times New Roman"/>
          <w:sz w:val="24"/>
          <w:szCs w:val="24"/>
          <w:lang w:eastAsia="ru-RU"/>
        </w:rPr>
        <w:t xml:space="preserve">Арендатором </w:t>
      </w:r>
      <w:proofErr w:type="gramStart"/>
      <w:r w:rsidRPr="00705EE2">
        <w:rPr>
          <w:rFonts w:ascii="Times New Roman" w:eastAsia="Times New Roman" w:hAnsi="Times New Roman" w:cs="Times New Roman"/>
          <w:sz w:val="24"/>
          <w:szCs w:val="24"/>
          <w:lang w:eastAsia="ru-RU"/>
        </w:rPr>
        <w:t>в местный бюджет на счет открытый в Управлении Федерального казначейства по Ростовской области по следующим платежным реквизитам</w:t>
      </w:r>
      <w:proofErr w:type="gramEnd"/>
      <w:r w:rsidRPr="00705EE2">
        <w:rPr>
          <w:rFonts w:ascii="Times New Roman" w:eastAsia="Times New Roman" w:hAnsi="Times New Roman" w:cs="Times New Roman"/>
          <w:sz w:val="24"/>
          <w:szCs w:val="24"/>
          <w:lang w:eastAsia="ru-RU"/>
        </w:rPr>
        <w:t>:</w:t>
      </w:r>
    </w:p>
    <w:p w:rsidR="00705EE2" w:rsidRPr="00705EE2" w:rsidRDefault="00705EE2" w:rsidP="00705EE2">
      <w:pPr>
        <w:spacing w:after="0" w:line="240" w:lineRule="auto"/>
        <w:ind w:firstLine="708"/>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bCs/>
          <w:sz w:val="24"/>
          <w:szCs w:val="24"/>
          <w:lang w:eastAsia="ru-RU"/>
        </w:rPr>
        <w:t xml:space="preserve">Получатель: </w:t>
      </w:r>
    </w:p>
    <w:p w:rsidR="00705EE2" w:rsidRPr="00705EE2" w:rsidRDefault="00572E59" w:rsidP="00705EE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(реквизиты арендодателя)</w:t>
      </w:r>
    </w:p>
    <w:p w:rsidR="00705EE2" w:rsidRPr="00705EE2" w:rsidRDefault="00705EE2" w:rsidP="00705EE2">
      <w:pPr>
        <w:spacing w:after="0" w:line="240" w:lineRule="auto"/>
        <w:rPr>
          <w:rFonts w:ascii="Times New Roman" w:eastAsia="Times New Roman" w:hAnsi="Times New Roman" w:cs="Times New Roman"/>
          <w:bCs/>
          <w:sz w:val="24"/>
          <w:szCs w:val="24"/>
          <w:lang w:eastAsia="ru-RU"/>
        </w:rPr>
      </w:pPr>
      <w:r w:rsidRPr="00705EE2">
        <w:rPr>
          <w:rFonts w:ascii="Times New Roman" w:eastAsia="Times New Roman" w:hAnsi="Times New Roman" w:cs="Times New Roman"/>
          <w:sz w:val="24"/>
          <w:szCs w:val="24"/>
          <w:lang w:eastAsia="ru-RU"/>
        </w:rPr>
        <w:t>Назначение платежа:</w:t>
      </w:r>
      <w:r w:rsidRPr="00705EE2">
        <w:rPr>
          <w:rFonts w:ascii="Times New Roman" w:eastAsia="Times New Roman" w:hAnsi="Times New Roman" w:cs="Times New Roman"/>
          <w:bCs/>
          <w:sz w:val="24"/>
          <w:szCs w:val="24"/>
          <w:lang w:eastAsia="ru-RU"/>
        </w:rPr>
        <w:t xml:space="preserve"> арендная плата по договору № _______</w:t>
      </w:r>
      <w:proofErr w:type="gramStart"/>
      <w:r w:rsidRPr="00705EE2">
        <w:rPr>
          <w:rFonts w:ascii="Times New Roman" w:eastAsia="Times New Roman" w:hAnsi="Times New Roman" w:cs="Times New Roman"/>
          <w:bCs/>
          <w:sz w:val="24"/>
          <w:szCs w:val="24"/>
          <w:lang w:eastAsia="ru-RU"/>
        </w:rPr>
        <w:t>от</w:t>
      </w:r>
      <w:proofErr w:type="gramEnd"/>
      <w:r w:rsidRPr="00705EE2">
        <w:rPr>
          <w:rFonts w:ascii="Times New Roman" w:eastAsia="Times New Roman" w:hAnsi="Times New Roman" w:cs="Times New Roman"/>
          <w:bCs/>
          <w:sz w:val="24"/>
          <w:szCs w:val="24"/>
          <w:lang w:eastAsia="ru-RU"/>
        </w:rPr>
        <w:t xml:space="preserve"> _______</w:t>
      </w:r>
    </w:p>
    <w:p w:rsidR="00705EE2" w:rsidRPr="00705EE2" w:rsidRDefault="00705EE2" w:rsidP="00705EE2">
      <w:pPr>
        <w:spacing w:after="0" w:line="240" w:lineRule="auto"/>
        <w:ind w:firstLine="567"/>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3.6. Обязанность Арендатора по внесению арендной платы считается исполненной </w:t>
      </w:r>
      <w:proofErr w:type="gramStart"/>
      <w:r w:rsidRPr="00705EE2">
        <w:rPr>
          <w:rFonts w:ascii="Times New Roman" w:eastAsia="Times New Roman" w:hAnsi="Times New Roman" w:cs="Times New Roman"/>
          <w:sz w:val="24"/>
          <w:szCs w:val="24"/>
          <w:lang w:eastAsia="ru-RU"/>
        </w:rPr>
        <w:t>с  даты поступления</w:t>
      </w:r>
      <w:proofErr w:type="gramEnd"/>
      <w:r w:rsidRPr="00705EE2">
        <w:rPr>
          <w:rFonts w:ascii="Times New Roman" w:eastAsia="Times New Roman" w:hAnsi="Times New Roman" w:cs="Times New Roman"/>
          <w:sz w:val="24"/>
          <w:szCs w:val="24"/>
          <w:lang w:eastAsia="ru-RU"/>
        </w:rPr>
        <w:t xml:space="preserve"> денежных средств на счет, указанный в пункте 3.5 настоящего договора.</w:t>
      </w:r>
    </w:p>
    <w:p w:rsidR="00705EE2" w:rsidRPr="00705EE2" w:rsidRDefault="00705EE2" w:rsidP="00705EE2">
      <w:pPr>
        <w:widowControl w:val="0"/>
        <w:shd w:val="clear" w:color="auto" w:fill="FFFFFF"/>
        <w:tabs>
          <w:tab w:val="left" w:pos="567"/>
        </w:tabs>
        <w:autoSpaceDE w:val="0"/>
        <w:spacing w:after="0" w:line="240" w:lineRule="auto"/>
        <w:jc w:val="both"/>
        <w:rPr>
          <w:rFonts w:ascii="Times New Roman" w:eastAsia="Times New Roman" w:hAnsi="Times New Roman" w:cs="Times New Roman"/>
          <w:spacing w:val="3"/>
          <w:sz w:val="24"/>
          <w:szCs w:val="24"/>
          <w:lang w:eastAsia="ru-RU"/>
        </w:rPr>
      </w:pPr>
      <w:r w:rsidRPr="00705EE2">
        <w:rPr>
          <w:rFonts w:ascii="Times New Roman" w:eastAsia="Times New Roman" w:hAnsi="Times New Roman" w:cs="Times New Roman"/>
          <w:spacing w:val="10"/>
          <w:sz w:val="24"/>
          <w:szCs w:val="24"/>
          <w:lang w:eastAsia="ru-RU"/>
        </w:rPr>
        <w:tab/>
        <w:t xml:space="preserve">3.7. Размер арендной платы за пользование </w:t>
      </w:r>
      <w:r w:rsidRPr="00705EE2">
        <w:rPr>
          <w:rFonts w:ascii="Times New Roman" w:eastAsia="Times New Roman" w:hAnsi="Times New Roman" w:cs="Times New Roman"/>
          <w:sz w:val="24"/>
          <w:szCs w:val="24"/>
          <w:lang w:eastAsia="ru-RU"/>
        </w:rPr>
        <w:t>недвижимым имуществом</w:t>
      </w:r>
      <w:r w:rsidRPr="00705EE2">
        <w:rPr>
          <w:rFonts w:ascii="Times New Roman" w:eastAsia="Times New Roman" w:hAnsi="Times New Roman" w:cs="Times New Roman"/>
          <w:spacing w:val="10"/>
          <w:sz w:val="24"/>
          <w:szCs w:val="24"/>
          <w:lang w:eastAsia="ru-RU"/>
        </w:rPr>
        <w:t xml:space="preserve"> </w:t>
      </w:r>
      <w:r w:rsidRPr="00705EE2">
        <w:rPr>
          <w:rFonts w:ascii="Times New Roman" w:eastAsia="Times New Roman" w:hAnsi="Times New Roman" w:cs="Times New Roman"/>
          <w:spacing w:val="3"/>
          <w:sz w:val="24"/>
          <w:szCs w:val="24"/>
          <w:lang w:eastAsia="ru-RU"/>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705EE2" w:rsidRPr="00705EE2" w:rsidRDefault="00705EE2" w:rsidP="00705EE2">
      <w:pPr>
        <w:spacing w:after="0" w:line="240" w:lineRule="auto"/>
        <w:ind w:firstLine="567"/>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705EE2" w:rsidRPr="00705EE2" w:rsidRDefault="00705EE2" w:rsidP="00705EE2">
      <w:pPr>
        <w:spacing w:after="0" w:line="240" w:lineRule="auto"/>
        <w:ind w:firstLine="567"/>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w:t>
      </w:r>
    </w:p>
    <w:p w:rsidR="00705EE2" w:rsidRPr="00705EE2" w:rsidRDefault="00705EE2" w:rsidP="00705EE2">
      <w:pPr>
        <w:spacing w:after="0" w:line="240" w:lineRule="auto"/>
        <w:ind w:firstLine="567"/>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705EE2" w:rsidRPr="00705EE2" w:rsidRDefault="00705EE2" w:rsidP="00705EE2">
      <w:pPr>
        <w:widowControl w:val="0"/>
        <w:shd w:val="clear" w:color="auto" w:fill="FFFFFF"/>
        <w:tabs>
          <w:tab w:val="left" w:pos="946"/>
        </w:tabs>
        <w:autoSpaceDE w:val="0"/>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4. ИМУЩЕСТВЕННАЯ ОТВЕТСТВЕННОСТЬ</w:t>
      </w: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lastRenderedPageBreak/>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4.3. В случае сдачи недвижимого имущества или его части его в субаренду Арендатор уплачивает штраф в 5-кратном размере месячной арендной платы по каждому случаю.</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4.5. Прекращение договора не освобождает стороны от ответственности за его нарушения.</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b/>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5.  ИЗМЕНЕНИЕ, РАСТОРЖЕНИЕ  ДОГОВОРА</w:t>
      </w: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ab/>
        <w:t>5.1. Изменение условий настоящего договора и его досрочное прекращение допускается по соглашению сторон.</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Вносимые дополнения и изменения рассматриваются сторонами в месячный срок и оформляются  дополнительным соглашением, согласованным </w:t>
      </w:r>
      <w:proofErr w:type="gramStart"/>
      <w:r w:rsidRPr="00705EE2">
        <w:rPr>
          <w:rFonts w:ascii="Times New Roman" w:eastAsia="Times New Roman" w:hAnsi="Times New Roman" w:cs="Times New Roman"/>
          <w:sz w:val="24"/>
          <w:szCs w:val="24"/>
          <w:lang w:eastAsia="ru-RU"/>
        </w:rPr>
        <w:t>с</w:t>
      </w:r>
      <w:proofErr w:type="gramEnd"/>
      <w:r w:rsidRPr="00705EE2">
        <w:rPr>
          <w:rFonts w:ascii="Times New Roman" w:eastAsia="Times New Roman" w:hAnsi="Times New Roman" w:cs="Times New Roman"/>
          <w:sz w:val="24"/>
          <w:szCs w:val="24"/>
          <w:lang w:eastAsia="ru-RU"/>
        </w:rPr>
        <w:t xml:space="preserve"> ______________.  </w:t>
      </w:r>
    </w:p>
    <w:p w:rsidR="00705EE2" w:rsidRPr="00705EE2" w:rsidRDefault="00705EE2" w:rsidP="00705EE2">
      <w:pPr>
        <w:spacing w:after="0" w:line="240" w:lineRule="auto"/>
        <w:ind w:firstLine="708"/>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5.3. Договор аренды подлежит досрочному расторжению, а недвижимое имущество освобождается Арендатором безотлагательно в случаях:</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5.3.1. нарушения условий использования недвижимого имущества, установленных настоящим договором;</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5.3.2. если Арендатор умышленно или по неосторожности ухудшает (разрушает, повреждает) недвижимое имущество;</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5.3.3. если Арендатор не внес арендную плату в совокупности более чем за три месяца;</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5.3.4 если Арендатор неоднократно нарушил условия настоящего договора;</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5.3.5. если недвижимое имущество не по вине Арендатора окажется в непригодном для использования состоянии.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5.5. В случае реорганизации Арендатора договор аренды считается прекратившим свое действие.</w:t>
      </w: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6. ПРОЧИЕ УСЛОВИЯ</w:t>
      </w:r>
    </w:p>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6.1. Споры по настоящему договору рассматриваются в Арбитражном суде Ростовской области.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6.2. Взаимоотношения сторон, неурегулированные настоящим договором, регламентируются действующим законодательством РФ.</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lastRenderedPageBreak/>
        <w:t>6.3. Настоящий договор вступает в силу в установленном законом порядке.</w:t>
      </w:r>
    </w:p>
    <w:p w:rsidR="00705EE2" w:rsidRPr="00705EE2" w:rsidRDefault="00572E59" w:rsidP="00705E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составлен в 3</w:t>
      </w:r>
      <w:r w:rsidR="00705EE2" w:rsidRPr="00705EE2">
        <w:rPr>
          <w:rFonts w:ascii="Times New Roman" w:eastAsia="Times New Roman" w:hAnsi="Times New Roman" w:cs="Times New Roman"/>
          <w:sz w:val="24"/>
          <w:szCs w:val="24"/>
          <w:lang w:eastAsia="ru-RU"/>
        </w:rPr>
        <w:t>-х  экземплярах, имеющих равную юридическую силу: Арендатору -</w:t>
      </w:r>
      <w:r>
        <w:rPr>
          <w:rFonts w:ascii="Times New Roman" w:eastAsia="Times New Roman" w:hAnsi="Times New Roman" w:cs="Times New Roman"/>
          <w:sz w:val="24"/>
          <w:szCs w:val="24"/>
          <w:lang w:eastAsia="ru-RU"/>
        </w:rPr>
        <w:t xml:space="preserve"> 1 экз., Арендодателю - 1 экз</w:t>
      </w:r>
      <w:r w:rsidR="00705EE2" w:rsidRPr="00705EE2">
        <w:rPr>
          <w:rFonts w:ascii="Times New Roman" w:eastAsia="Times New Roman" w:hAnsi="Times New Roman" w:cs="Times New Roman"/>
          <w:sz w:val="24"/>
          <w:szCs w:val="24"/>
          <w:lang w:eastAsia="ru-RU"/>
        </w:rPr>
        <w:t xml:space="preserve">., Управлению Федеральной службы государственной регистрации, кадастра и картографии по Ростовской области - 1 экз. </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6.4. Условия настоящего договора аренды в части внесения арендной платы применяются </w:t>
      </w:r>
      <w:proofErr w:type="gramStart"/>
      <w:r w:rsidRPr="00705EE2">
        <w:rPr>
          <w:rFonts w:ascii="Times New Roman" w:eastAsia="Times New Roman" w:hAnsi="Times New Roman" w:cs="Times New Roman"/>
          <w:sz w:val="24"/>
          <w:szCs w:val="24"/>
          <w:lang w:eastAsia="ru-RU"/>
        </w:rPr>
        <w:t>с даты установления</w:t>
      </w:r>
      <w:proofErr w:type="gramEnd"/>
      <w:r w:rsidRPr="00705EE2">
        <w:rPr>
          <w:rFonts w:ascii="Times New Roman" w:eastAsia="Times New Roman" w:hAnsi="Times New Roman" w:cs="Times New Roman"/>
          <w:sz w:val="24"/>
          <w:szCs w:val="24"/>
          <w:lang w:eastAsia="ru-RU"/>
        </w:rPr>
        <w:t xml:space="preserve">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6.5. Арендатор не вправе предоставлять недвижимое имущество, как в целом, так и частично в субаренду без согласования с Арендодателем и __________.  </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6.6. При изменении реквизитов стороны обязаны уведомить друг друга в письменном виде заказными отправлениями.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7. ПРИЛОЖЕНИЯ, ЯВЛЯЮЩИЕСЯ НЕОТЪЕМЛЕМОЙ ЧАСТЬЮ</w:t>
      </w: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НАСТОЯЩЕГО ДОГОВОРА</w:t>
      </w: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7.1. Перечень и план расположения недвижимого имущества (приложение № 1).</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7.2. Реестр-дислокация недвижимого имущества (приложение № 2).</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7.3. Расчет арендной платы (приложение № 3).</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7.4. Акт приема-передачи (приложение № 4).</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before="120"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8. ЮРИДИЧЕСКИЕ АДРЕСА СТОРОН</w:t>
      </w:r>
    </w:p>
    <w:p w:rsidR="00705EE2" w:rsidRPr="00705EE2" w:rsidRDefault="00705EE2" w:rsidP="00705EE2">
      <w:pPr>
        <w:spacing w:after="0" w:line="240" w:lineRule="auto"/>
        <w:jc w:val="both"/>
        <w:rPr>
          <w:rFonts w:ascii="Times New Roman" w:eastAsia="Times New Roman" w:hAnsi="Times New Roman" w:cs="Times New Roman"/>
          <w:b/>
          <w:sz w:val="24"/>
          <w:szCs w:val="24"/>
          <w:u w:val="single"/>
          <w:lang w:eastAsia="ru-RU"/>
        </w:rPr>
      </w:pPr>
      <w:r w:rsidRPr="00705EE2">
        <w:rPr>
          <w:rFonts w:ascii="Times New Roman" w:eastAsia="Times New Roman" w:hAnsi="Times New Roman" w:cs="Times New Roman"/>
          <w:b/>
          <w:sz w:val="24"/>
          <w:szCs w:val="24"/>
          <w:u w:val="single"/>
          <w:lang w:eastAsia="ru-RU"/>
        </w:rPr>
        <w:t>Арендодатель:</w:t>
      </w:r>
    </w:p>
    <w:tbl>
      <w:tblPr>
        <w:tblW w:w="0" w:type="auto"/>
        <w:tblLayout w:type="fixed"/>
        <w:tblLook w:val="0000" w:firstRow="0" w:lastRow="0" w:firstColumn="0" w:lastColumn="0" w:noHBand="0" w:noVBand="0"/>
      </w:tblPr>
      <w:tblGrid>
        <w:gridCol w:w="9915"/>
      </w:tblGrid>
      <w:tr w:rsidR="00705EE2" w:rsidRPr="00705EE2" w:rsidTr="00994E04">
        <w:trPr>
          <w:trHeight w:val="255"/>
        </w:trPr>
        <w:tc>
          <w:tcPr>
            <w:tcW w:w="9915" w:type="dxa"/>
            <w:tcBorders>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r>
      <w:tr w:rsidR="00705EE2" w:rsidRPr="00705EE2" w:rsidTr="00994E04">
        <w:trPr>
          <w:trHeight w:val="321"/>
        </w:trPr>
        <w:tc>
          <w:tcPr>
            <w:tcW w:w="9915" w:type="dxa"/>
            <w:tcBorders>
              <w:bottom w:val="single" w:sz="4" w:space="0" w:color="000000"/>
            </w:tcBorders>
            <w:shd w:val="clear" w:color="auto" w:fill="auto"/>
          </w:tcPr>
          <w:p w:rsidR="00705EE2" w:rsidRPr="00705EE2" w:rsidRDefault="00705EE2" w:rsidP="00705EE2">
            <w:pPr>
              <w:tabs>
                <w:tab w:val="right" w:pos="9071"/>
              </w:tabs>
              <w:snapToGrid w:val="0"/>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Адрес и телефон:  </w:t>
            </w:r>
          </w:p>
        </w:tc>
      </w:tr>
      <w:tr w:rsidR="00705EE2" w:rsidRPr="00705EE2" w:rsidTr="00994E04">
        <w:trPr>
          <w:trHeight w:val="240"/>
        </w:trPr>
        <w:tc>
          <w:tcPr>
            <w:tcW w:w="9915" w:type="dxa"/>
            <w:tcBorders>
              <w:top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Расчетный счет:</w:t>
            </w:r>
          </w:p>
        </w:tc>
      </w:tr>
      <w:tr w:rsidR="00705EE2" w:rsidRPr="00705EE2" w:rsidTr="00994E04">
        <w:trPr>
          <w:trHeight w:val="255"/>
        </w:trPr>
        <w:tc>
          <w:tcPr>
            <w:tcW w:w="9915" w:type="dxa"/>
            <w:tcBorders>
              <w:top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eastAsia="ru-RU"/>
              </w:rPr>
            </w:pPr>
          </w:p>
        </w:tc>
      </w:tr>
    </w:tbl>
    <w:p w:rsidR="00705EE2" w:rsidRPr="00705EE2" w:rsidRDefault="00705EE2" w:rsidP="00705EE2">
      <w:pPr>
        <w:spacing w:after="0" w:line="240" w:lineRule="auto"/>
        <w:jc w:val="both"/>
        <w:rPr>
          <w:rFonts w:ascii="Times New Roman" w:eastAsia="Times New Roman" w:hAnsi="Times New Roman" w:cs="Times New Roman"/>
          <w:b/>
          <w:sz w:val="24"/>
          <w:szCs w:val="24"/>
          <w:u w:val="single"/>
          <w:lang w:eastAsia="ru-RU"/>
        </w:rPr>
      </w:pPr>
    </w:p>
    <w:p w:rsidR="00705EE2" w:rsidRPr="00705EE2" w:rsidRDefault="00705EE2" w:rsidP="00705EE2">
      <w:pPr>
        <w:spacing w:after="0" w:line="240" w:lineRule="auto"/>
        <w:jc w:val="both"/>
        <w:rPr>
          <w:rFonts w:ascii="Times New Roman" w:eastAsia="Times New Roman" w:hAnsi="Times New Roman" w:cs="Times New Roman"/>
          <w:b/>
          <w:sz w:val="24"/>
          <w:szCs w:val="24"/>
          <w:u w:val="single"/>
          <w:lang w:eastAsia="ru-RU"/>
        </w:rPr>
      </w:pPr>
      <w:r w:rsidRPr="00705EE2">
        <w:rPr>
          <w:rFonts w:ascii="Times New Roman" w:eastAsia="Times New Roman" w:hAnsi="Times New Roman" w:cs="Times New Roman"/>
          <w:b/>
          <w:sz w:val="24"/>
          <w:szCs w:val="24"/>
          <w:u w:val="single"/>
          <w:lang w:eastAsia="ru-RU"/>
        </w:rPr>
        <w:t>Арендатор:</w:t>
      </w:r>
    </w:p>
    <w:tbl>
      <w:tblPr>
        <w:tblW w:w="0" w:type="auto"/>
        <w:tblLayout w:type="fixed"/>
        <w:tblLook w:val="0000" w:firstRow="0" w:lastRow="0" w:firstColumn="0" w:lastColumn="0" w:noHBand="0" w:noVBand="0"/>
      </w:tblPr>
      <w:tblGrid>
        <w:gridCol w:w="9915"/>
      </w:tblGrid>
      <w:tr w:rsidR="00705EE2" w:rsidRPr="00705EE2" w:rsidTr="00994E04">
        <w:trPr>
          <w:trHeight w:val="270"/>
        </w:trPr>
        <w:tc>
          <w:tcPr>
            <w:tcW w:w="9915" w:type="dxa"/>
            <w:tcBorders>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r>
      <w:tr w:rsidR="00705EE2" w:rsidRPr="00705EE2" w:rsidTr="00994E04">
        <w:trPr>
          <w:trHeight w:val="270"/>
        </w:trPr>
        <w:tc>
          <w:tcPr>
            <w:tcW w:w="9915" w:type="dxa"/>
            <w:tcBorders>
              <w:top w:val="single" w:sz="4" w:space="0" w:color="000000"/>
              <w:bottom w:val="single" w:sz="4" w:space="0" w:color="000000"/>
            </w:tcBorders>
            <w:shd w:val="clear" w:color="auto" w:fill="auto"/>
          </w:tcPr>
          <w:p w:rsidR="00705EE2" w:rsidRPr="00705EE2" w:rsidRDefault="00705EE2" w:rsidP="00705EE2">
            <w:pPr>
              <w:tabs>
                <w:tab w:val="right" w:pos="9071"/>
              </w:tabs>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Адрес и телефон:</w:t>
            </w:r>
          </w:p>
        </w:tc>
      </w:tr>
      <w:tr w:rsidR="00705EE2" w:rsidRPr="00705EE2" w:rsidTr="00994E04">
        <w:trPr>
          <w:trHeight w:val="270"/>
        </w:trPr>
        <w:tc>
          <w:tcPr>
            <w:tcW w:w="9915" w:type="dxa"/>
            <w:tcBorders>
              <w:top w:val="single" w:sz="4" w:space="0" w:color="000000"/>
              <w:bottom w:val="single" w:sz="4" w:space="0" w:color="000000"/>
            </w:tcBorders>
            <w:shd w:val="clear" w:color="auto" w:fill="auto"/>
          </w:tcPr>
          <w:p w:rsidR="00705EE2" w:rsidRPr="00705EE2" w:rsidRDefault="00705EE2" w:rsidP="00705EE2">
            <w:pPr>
              <w:tabs>
                <w:tab w:val="right" w:pos="9071"/>
              </w:tabs>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Расчетный  счет:  </w:t>
            </w:r>
          </w:p>
        </w:tc>
      </w:tr>
    </w:tbl>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ПОДПИСИ СТОРОН</w:t>
      </w:r>
    </w:p>
    <w:p w:rsidR="00705EE2" w:rsidRPr="00705EE2" w:rsidRDefault="00705EE2" w:rsidP="00705EE2">
      <w:pPr>
        <w:spacing w:after="0" w:line="240" w:lineRule="auto"/>
        <w:jc w:val="both"/>
        <w:rPr>
          <w:rFonts w:ascii="Times New Roman" w:eastAsia="Times New Roman" w:hAnsi="Times New Roman" w:cs="Times New Roman"/>
          <w:b/>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eastAsia="ru-RU"/>
        </w:rPr>
        <w:t xml:space="preserve"> От Арендодателя</w:t>
      </w:r>
      <w:proofErr w:type="gramStart"/>
      <w:r w:rsidRPr="00705EE2">
        <w:rPr>
          <w:rFonts w:ascii="Times New Roman" w:eastAsia="Times New Roman" w:hAnsi="Times New Roman" w:cs="Times New Roman"/>
          <w:b/>
          <w:sz w:val="24"/>
          <w:szCs w:val="24"/>
          <w:lang w:eastAsia="ru-RU"/>
        </w:rPr>
        <w:t xml:space="preserve">                                       О</w:t>
      </w:r>
      <w:proofErr w:type="gramEnd"/>
      <w:r w:rsidRPr="00705EE2">
        <w:rPr>
          <w:rFonts w:ascii="Times New Roman" w:eastAsia="Times New Roman" w:hAnsi="Times New Roman" w:cs="Times New Roman"/>
          <w:b/>
          <w:sz w:val="24"/>
          <w:szCs w:val="24"/>
          <w:lang w:eastAsia="ru-RU"/>
        </w:rPr>
        <w:t>т Ар</w:t>
      </w:r>
      <w:proofErr w:type="spellStart"/>
      <w:r w:rsidRPr="00705EE2">
        <w:rPr>
          <w:rFonts w:ascii="Times New Roman" w:eastAsia="Times New Roman" w:hAnsi="Times New Roman" w:cs="Times New Roman"/>
          <w:b/>
          <w:sz w:val="24"/>
          <w:szCs w:val="24"/>
          <w:lang w:val="en-GB" w:eastAsia="ru-RU"/>
        </w:rPr>
        <w:t>ендатора</w:t>
      </w:r>
      <w:proofErr w:type="spellEnd"/>
    </w:p>
    <w:p w:rsidR="00705EE2" w:rsidRPr="00705EE2" w:rsidRDefault="00705EE2" w:rsidP="00705EE2">
      <w:pPr>
        <w:spacing w:after="0" w:line="240" w:lineRule="auto"/>
        <w:jc w:val="both"/>
        <w:rPr>
          <w:rFonts w:ascii="Times New Roman" w:eastAsia="Times New Roman" w:hAnsi="Times New Roman" w:cs="Times New Roman"/>
          <w:b/>
          <w:sz w:val="24"/>
          <w:szCs w:val="24"/>
          <w:lang w:val="en-GB" w:eastAsia="ru-RU"/>
        </w:rPr>
      </w:pPr>
    </w:p>
    <w:tbl>
      <w:tblPr>
        <w:tblW w:w="0" w:type="auto"/>
        <w:tblLayout w:type="fixed"/>
        <w:tblLook w:val="0000" w:firstRow="0" w:lastRow="0" w:firstColumn="0" w:lastColumn="0" w:noHBand="0" w:noVBand="0"/>
      </w:tblPr>
      <w:tblGrid>
        <w:gridCol w:w="4296"/>
        <w:gridCol w:w="811"/>
        <w:gridCol w:w="4868"/>
      </w:tblGrid>
      <w:tr w:rsidR="00705EE2" w:rsidRPr="00705EE2" w:rsidTr="00994E04">
        <w:trPr>
          <w:trHeight w:val="336"/>
        </w:trPr>
        <w:tc>
          <w:tcPr>
            <w:tcW w:w="4296" w:type="dxa"/>
            <w:tcBorders>
              <w:bottom w:val="single" w:sz="4" w:space="0" w:color="000000"/>
            </w:tcBorders>
            <w:shd w:val="clear" w:color="auto" w:fill="auto"/>
          </w:tcPr>
          <w:p w:rsidR="00705EE2" w:rsidRPr="00705EE2" w:rsidRDefault="00705EE2" w:rsidP="00705EE2">
            <w:pPr>
              <w:tabs>
                <w:tab w:val="left" w:pos="402"/>
              </w:tabs>
              <w:snapToGrid w:val="0"/>
              <w:spacing w:after="0" w:line="240" w:lineRule="auto"/>
              <w:jc w:val="center"/>
              <w:rPr>
                <w:rFonts w:ascii="Times New Roman" w:eastAsia="Times New Roman" w:hAnsi="Times New Roman" w:cs="Times New Roman"/>
                <w:sz w:val="24"/>
                <w:szCs w:val="24"/>
                <w:lang w:eastAsia="ru-RU"/>
              </w:rPr>
            </w:pPr>
          </w:p>
        </w:tc>
        <w:tc>
          <w:tcPr>
            <w:tcW w:w="811"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eastAsia="ru-RU"/>
              </w:rPr>
            </w:pPr>
          </w:p>
        </w:tc>
        <w:tc>
          <w:tcPr>
            <w:tcW w:w="4868"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bl>
    <w:p w:rsidR="00705EE2" w:rsidRPr="00705EE2" w:rsidRDefault="00705EE2" w:rsidP="00705EE2">
      <w:pPr>
        <w:spacing w:after="0" w:line="240" w:lineRule="auto"/>
        <w:jc w:val="both"/>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i/>
          <w:sz w:val="24"/>
          <w:szCs w:val="24"/>
          <w:lang w:eastAsia="ru-RU"/>
        </w:rPr>
        <w:tab/>
      </w:r>
      <w:r w:rsidRPr="00705EE2">
        <w:rPr>
          <w:rFonts w:ascii="Times New Roman" w:eastAsia="Times New Roman" w:hAnsi="Times New Roman" w:cs="Times New Roman"/>
          <w:i/>
          <w:sz w:val="24"/>
          <w:szCs w:val="24"/>
          <w:lang w:val="en-GB" w:eastAsia="ru-RU"/>
        </w:rPr>
        <w:t>(</w:t>
      </w:r>
      <w:proofErr w:type="spellStart"/>
      <w:proofErr w:type="gramStart"/>
      <w:r w:rsidRPr="00705EE2">
        <w:rPr>
          <w:rFonts w:ascii="Times New Roman" w:eastAsia="Times New Roman" w:hAnsi="Times New Roman" w:cs="Times New Roman"/>
          <w:i/>
          <w:sz w:val="24"/>
          <w:szCs w:val="24"/>
          <w:lang w:val="en-GB" w:eastAsia="ru-RU"/>
        </w:rPr>
        <w:t>должность</w:t>
      </w:r>
      <w:proofErr w:type="spellEnd"/>
      <w:proofErr w:type="gramEnd"/>
      <w:r w:rsidRPr="00705EE2">
        <w:rPr>
          <w:rFonts w:ascii="Times New Roman" w:eastAsia="Times New Roman" w:hAnsi="Times New Roman" w:cs="Times New Roman"/>
          <w:i/>
          <w:sz w:val="24"/>
          <w:szCs w:val="24"/>
          <w:lang w:val="en-GB" w:eastAsia="ru-RU"/>
        </w:rPr>
        <w:t>)                                                                (</w:t>
      </w:r>
      <w:proofErr w:type="spellStart"/>
      <w:proofErr w:type="gramStart"/>
      <w:r w:rsidRPr="00705EE2">
        <w:rPr>
          <w:rFonts w:ascii="Times New Roman" w:eastAsia="Times New Roman" w:hAnsi="Times New Roman" w:cs="Times New Roman"/>
          <w:i/>
          <w:sz w:val="24"/>
          <w:szCs w:val="24"/>
          <w:lang w:val="en-GB" w:eastAsia="ru-RU"/>
        </w:rPr>
        <w:t>должность</w:t>
      </w:r>
      <w:proofErr w:type="spellEnd"/>
      <w:proofErr w:type="gramEnd"/>
      <w:r w:rsidRPr="00705EE2">
        <w:rPr>
          <w:rFonts w:ascii="Times New Roman" w:eastAsia="Times New Roman" w:hAnsi="Times New Roman" w:cs="Times New Roman"/>
          <w:i/>
          <w:sz w:val="24"/>
          <w:szCs w:val="24"/>
          <w:lang w:val="en-GB" w:eastAsia="ru-RU"/>
        </w:rPr>
        <w:t>)</w:t>
      </w:r>
    </w:p>
    <w:p w:rsidR="00705EE2" w:rsidRPr="00705EE2" w:rsidRDefault="00705EE2" w:rsidP="00705EE2">
      <w:pPr>
        <w:spacing w:after="0" w:line="240" w:lineRule="auto"/>
        <w:jc w:val="both"/>
        <w:rPr>
          <w:rFonts w:ascii="Times New Roman" w:eastAsia="Times New Roman" w:hAnsi="Times New Roman" w:cs="Times New Roman"/>
          <w:i/>
          <w:sz w:val="24"/>
          <w:szCs w:val="24"/>
          <w:lang w:eastAsia="ru-RU"/>
        </w:rPr>
      </w:pPr>
    </w:p>
    <w:tbl>
      <w:tblPr>
        <w:tblW w:w="0" w:type="auto"/>
        <w:tblLayout w:type="fixed"/>
        <w:tblLook w:val="0000" w:firstRow="0" w:lastRow="0" w:firstColumn="0" w:lastColumn="0" w:noHBand="0" w:noVBand="0"/>
      </w:tblPr>
      <w:tblGrid>
        <w:gridCol w:w="4296"/>
        <w:gridCol w:w="811"/>
        <w:gridCol w:w="4868"/>
      </w:tblGrid>
      <w:tr w:rsidR="00705EE2" w:rsidRPr="00705EE2" w:rsidTr="00994E04">
        <w:trPr>
          <w:trHeight w:val="352"/>
        </w:trPr>
        <w:tc>
          <w:tcPr>
            <w:tcW w:w="4296"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w:t>
            </w:r>
          </w:p>
        </w:tc>
        <w:tc>
          <w:tcPr>
            <w:tcW w:w="811"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4868" w:type="dxa"/>
            <w:tcBorders>
              <w:bottom w:val="single" w:sz="4" w:space="0" w:color="000000"/>
            </w:tcBorders>
            <w:shd w:val="clear" w:color="auto" w:fill="auto"/>
          </w:tcPr>
          <w:p w:rsidR="00705EE2" w:rsidRPr="00705EE2" w:rsidRDefault="00705EE2" w:rsidP="00705EE2">
            <w:pPr>
              <w:snapToGrid w:val="0"/>
              <w:spacing w:after="0" w:line="240" w:lineRule="auto"/>
              <w:jc w:val="right"/>
              <w:rPr>
                <w:rFonts w:ascii="Times New Roman" w:eastAsia="Times New Roman" w:hAnsi="Times New Roman" w:cs="Times New Roman"/>
                <w:sz w:val="24"/>
                <w:szCs w:val="24"/>
                <w:lang w:eastAsia="ru-RU"/>
              </w:rPr>
            </w:pPr>
          </w:p>
        </w:tc>
      </w:tr>
      <w:tr w:rsidR="00705EE2" w:rsidRPr="00705EE2" w:rsidTr="00994E04">
        <w:trPr>
          <w:trHeight w:val="234"/>
        </w:trPr>
        <w:tc>
          <w:tcPr>
            <w:tcW w:w="4296" w:type="dxa"/>
            <w:tcBorders>
              <w:top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r w:rsidRPr="00705EE2">
              <w:rPr>
                <w:rFonts w:ascii="Times New Roman" w:eastAsia="Times New Roman" w:hAnsi="Times New Roman" w:cs="Times New Roman"/>
                <w:i/>
                <w:sz w:val="24"/>
                <w:szCs w:val="24"/>
                <w:lang w:eastAsia="ru-RU"/>
              </w:rPr>
              <w:t xml:space="preserve">подпись, </w:t>
            </w:r>
            <w:r w:rsidRPr="00705EE2">
              <w:rPr>
                <w:rFonts w:ascii="Times New Roman" w:eastAsia="Times New Roman" w:hAnsi="Times New Roman" w:cs="Times New Roman"/>
                <w:i/>
                <w:sz w:val="24"/>
                <w:szCs w:val="24"/>
                <w:lang w:val="en-GB" w:eastAsia="ru-RU"/>
              </w:rPr>
              <w:t>ФИО)</w:t>
            </w:r>
          </w:p>
        </w:tc>
        <w:tc>
          <w:tcPr>
            <w:tcW w:w="811"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val="en-GB" w:eastAsia="ru-RU"/>
              </w:rPr>
            </w:pPr>
          </w:p>
        </w:tc>
        <w:tc>
          <w:tcPr>
            <w:tcW w:w="4868" w:type="dxa"/>
            <w:tcBorders>
              <w:top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r w:rsidRPr="00705EE2">
              <w:rPr>
                <w:rFonts w:ascii="Times New Roman" w:eastAsia="Times New Roman" w:hAnsi="Times New Roman" w:cs="Times New Roman"/>
                <w:i/>
                <w:sz w:val="24"/>
                <w:szCs w:val="24"/>
                <w:lang w:eastAsia="ru-RU"/>
              </w:rPr>
              <w:t xml:space="preserve">подпись, </w:t>
            </w:r>
            <w:r w:rsidRPr="00705EE2">
              <w:rPr>
                <w:rFonts w:ascii="Times New Roman" w:eastAsia="Times New Roman" w:hAnsi="Times New Roman" w:cs="Times New Roman"/>
                <w:i/>
                <w:sz w:val="24"/>
                <w:szCs w:val="24"/>
                <w:lang w:val="en-GB" w:eastAsia="ru-RU"/>
              </w:rPr>
              <w:t>ФИО)</w:t>
            </w:r>
          </w:p>
        </w:tc>
      </w:tr>
      <w:tr w:rsidR="00705EE2" w:rsidRPr="00705EE2" w:rsidTr="00994E04">
        <w:trPr>
          <w:trHeight w:val="352"/>
        </w:trPr>
        <w:tc>
          <w:tcPr>
            <w:tcW w:w="4296"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м.п</w:t>
            </w:r>
            <w:proofErr w:type="spellEnd"/>
            <w:r w:rsidRPr="00705EE2">
              <w:rPr>
                <w:rFonts w:ascii="Times New Roman" w:eastAsia="Times New Roman" w:hAnsi="Times New Roman" w:cs="Times New Roman"/>
                <w:sz w:val="24"/>
                <w:szCs w:val="24"/>
                <w:lang w:val="en-GB" w:eastAsia="ru-RU"/>
              </w:rPr>
              <w:t>.</w:t>
            </w:r>
          </w:p>
        </w:tc>
        <w:tc>
          <w:tcPr>
            <w:tcW w:w="811"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val="en-GB" w:eastAsia="ru-RU"/>
              </w:rPr>
            </w:pPr>
          </w:p>
        </w:tc>
        <w:tc>
          <w:tcPr>
            <w:tcW w:w="4868"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м.п</w:t>
            </w:r>
            <w:proofErr w:type="spellEnd"/>
            <w:r w:rsidRPr="00705EE2">
              <w:rPr>
                <w:rFonts w:ascii="Times New Roman" w:eastAsia="Times New Roman" w:hAnsi="Times New Roman" w:cs="Times New Roman"/>
                <w:sz w:val="24"/>
                <w:szCs w:val="24"/>
                <w:lang w:val="en-GB" w:eastAsia="ru-RU"/>
              </w:rPr>
              <w:t>.</w:t>
            </w:r>
          </w:p>
        </w:tc>
      </w:tr>
    </w:tbl>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Default="00572E59" w:rsidP="00705EE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72E59" w:rsidRDefault="00572E59" w:rsidP="00705EE2">
      <w:pPr>
        <w:spacing w:after="0" w:line="240" w:lineRule="auto"/>
        <w:rPr>
          <w:rFonts w:ascii="Times New Roman" w:eastAsia="Times New Roman" w:hAnsi="Times New Roman" w:cs="Times New Roman"/>
          <w:b/>
          <w:sz w:val="24"/>
          <w:szCs w:val="24"/>
          <w:lang w:eastAsia="ru-RU"/>
        </w:rPr>
      </w:pPr>
    </w:p>
    <w:p w:rsidR="00572E59" w:rsidRDefault="00572E59" w:rsidP="00705EE2">
      <w:pPr>
        <w:spacing w:after="0" w:line="240" w:lineRule="auto"/>
        <w:rPr>
          <w:rFonts w:ascii="Times New Roman" w:eastAsia="Times New Roman" w:hAnsi="Times New Roman" w:cs="Times New Roman"/>
          <w:b/>
          <w:sz w:val="24"/>
          <w:szCs w:val="24"/>
          <w:lang w:eastAsia="ru-RU"/>
        </w:rPr>
      </w:pPr>
    </w:p>
    <w:p w:rsidR="00572E59" w:rsidRDefault="00572E59" w:rsidP="00705EE2">
      <w:pPr>
        <w:spacing w:after="0" w:line="240" w:lineRule="auto"/>
        <w:rPr>
          <w:rFonts w:ascii="Times New Roman" w:eastAsia="Times New Roman" w:hAnsi="Times New Roman" w:cs="Times New Roman"/>
          <w:b/>
          <w:sz w:val="24"/>
          <w:szCs w:val="24"/>
          <w:lang w:eastAsia="ru-RU"/>
        </w:rPr>
      </w:pPr>
    </w:p>
    <w:p w:rsidR="00572E59" w:rsidRDefault="00572E59" w:rsidP="00705EE2">
      <w:pPr>
        <w:spacing w:after="0" w:line="240" w:lineRule="auto"/>
        <w:rPr>
          <w:rFonts w:ascii="Times New Roman" w:eastAsia="Times New Roman" w:hAnsi="Times New Roman" w:cs="Times New Roman"/>
          <w:b/>
          <w:sz w:val="24"/>
          <w:szCs w:val="24"/>
          <w:lang w:eastAsia="ru-RU"/>
        </w:rPr>
      </w:pPr>
    </w:p>
    <w:p w:rsidR="00572E59" w:rsidRDefault="00572E59" w:rsidP="00705EE2">
      <w:pPr>
        <w:spacing w:after="0" w:line="240" w:lineRule="auto"/>
        <w:rPr>
          <w:rFonts w:ascii="Times New Roman" w:eastAsia="Times New Roman" w:hAnsi="Times New Roman" w:cs="Times New Roman"/>
          <w:b/>
          <w:sz w:val="24"/>
          <w:szCs w:val="24"/>
          <w:lang w:eastAsia="ru-RU"/>
        </w:rPr>
      </w:pPr>
    </w:p>
    <w:p w:rsidR="00572E59" w:rsidRDefault="00572E59" w:rsidP="00705EE2">
      <w:pPr>
        <w:spacing w:after="0" w:line="240" w:lineRule="auto"/>
        <w:rPr>
          <w:rFonts w:ascii="Times New Roman" w:eastAsia="Times New Roman" w:hAnsi="Times New Roman" w:cs="Times New Roman"/>
          <w:b/>
          <w:sz w:val="24"/>
          <w:szCs w:val="24"/>
          <w:lang w:eastAsia="ru-RU"/>
        </w:rPr>
      </w:pPr>
    </w:p>
    <w:p w:rsidR="00572E59" w:rsidRDefault="00572E59" w:rsidP="00705EE2">
      <w:pPr>
        <w:spacing w:after="0" w:line="240" w:lineRule="auto"/>
        <w:rPr>
          <w:rFonts w:ascii="Times New Roman" w:eastAsia="Times New Roman" w:hAnsi="Times New Roman" w:cs="Times New Roman"/>
          <w:b/>
          <w:sz w:val="24"/>
          <w:szCs w:val="24"/>
          <w:lang w:eastAsia="ru-RU"/>
        </w:rPr>
      </w:pPr>
    </w:p>
    <w:p w:rsidR="00572E59" w:rsidRDefault="00572E59" w:rsidP="00705EE2">
      <w:pPr>
        <w:spacing w:after="0" w:line="240" w:lineRule="auto"/>
        <w:rPr>
          <w:rFonts w:ascii="Times New Roman" w:eastAsia="Times New Roman" w:hAnsi="Times New Roman" w:cs="Times New Roman"/>
          <w:b/>
          <w:sz w:val="24"/>
          <w:szCs w:val="24"/>
          <w:lang w:eastAsia="ru-RU"/>
        </w:rPr>
      </w:pPr>
    </w:p>
    <w:p w:rsidR="00572E59" w:rsidRDefault="00572E59" w:rsidP="00705EE2">
      <w:pPr>
        <w:spacing w:after="0" w:line="240" w:lineRule="auto"/>
        <w:rPr>
          <w:rFonts w:ascii="Times New Roman" w:eastAsia="Times New Roman" w:hAnsi="Times New Roman" w:cs="Times New Roman"/>
          <w:b/>
          <w:sz w:val="24"/>
          <w:szCs w:val="24"/>
          <w:lang w:eastAsia="ru-RU"/>
        </w:rPr>
      </w:pPr>
    </w:p>
    <w:p w:rsidR="00572E59" w:rsidRPr="00572E59" w:rsidRDefault="00572E59"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Приложение № 1</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к договору аренды</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от «___»____________201  г.</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_________ / ___________</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keepNext/>
        <w:spacing w:before="240" w:after="60" w:line="240" w:lineRule="auto"/>
        <w:jc w:val="center"/>
        <w:rPr>
          <w:rFonts w:ascii="Times New Roman" w:eastAsia="Times New Roman" w:hAnsi="Times New Roman" w:cs="Times New Roman"/>
          <w:bCs/>
          <w:kern w:val="1"/>
          <w:sz w:val="24"/>
          <w:szCs w:val="24"/>
          <w:lang w:eastAsia="ru-RU"/>
        </w:rPr>
      </w:pPr>
      <w:r w:rsidRPr="00705EE2">
        <w:rPr>
          <w:rFonts w:ascii="Times New Roman" w:eastAsia="Times New Roman" w:hAnsi="Times New Roman" w:cs="Times New Roman"/>
          <w:bCs/>
          <w:kern w:val="1"/>
          <w:sz w:val="24"/>
          <w:szCs w:val="24"/>
          <w:lang w:eastAsia="ru-RU"/>
        </w:rPr>
        <w:t>ПЕРЕЧЕНЬ</w:t>
      </w:r>
    </w:p>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предоставляемого в аренду недвижимого имущества, </w:t>
      </w:r>
      <w:r w:rsidRPr="00705EE2">
        <w:rPr>
          <w:rFonts w:ascii="Times New Roman" w:eastAsia="Times New Roman" w:hAnsi="Times New Roman" w:cs="Times New Roman"/>
          <w:sz w:val="24"/>
          <w:szCs w:val="24"/>
          <w:lang w:eastAsia="ru-RU"/>
        </w:rPr>
        <w:br/>
        <w:t>находящегося в муниципальной собственности ___________,</w:t>
      </w:r>
    </w:p>
    <w:p w:rsidR="00705EE2" w:rsidRPr="00705EE2" w:rsidRDefault="00705EE2" w:rsidP="00705EE2">
      <w:pPr>
        <w:spacing w:after="0" w:line="240" w:lineRule="auto"/>
        <w:jc w:val="center"/>
        <w:rPr>
          <w:rFonts w:ascii="Times New Roman" w:eastAsia="Times New Roman" w:hAnsi="Times New Roman" w:cs="Times New Roman"/>
          <w:sz w:val="24"/>
          <w:szCs w:val="24"/>
          <w:lang w:val="en-GB" w:eastAsia="ru-RU"/>
        </w:rPr>
      </w:pPr>
      <w:proofErr w:type="spellStart"/>
      <w:proofErr w:type="gramStart"/>
      <w:r w:rsidRPr="00705EE2">
        <w:rPr>
          <w:rFonts w:ascii="Times New Roman" w:eastAsia="Times New Roman" w:hAnsi="Times New Roman" w:cs="Times New Roman"/>
          <w:sz w:val="24"/>
          <w:szCs w:val="24"/>
          <w:lang w:val="en-GB" w:eastAsia="ru-RU"/>
        </w:rPr>
        <w:t>расположенного</w:t>
      </w:r>
      <w:proofErr w:type="spellEnd"/>
      <w:proofErr w:type="gram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по</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адресу</w:t>
      </w:r>
      <w:proofErr w:type="spellEnd"/>
      <w:r w:rsidRPr="00705EE2">
        <w:rPr>
          <w:rFonts w:ascii="Times New Roman" w:eastAsia="Times New Roman" w:hAnsi="Times New Roman" w:cs="Times New Roman"/>
          <w:sz w:val="24"/>
          <w:szCs w:val="24"/>
          <w:lang w:val="en-GB" w:eastAsia="ru-RU"/>
        </w:rPr>
        <w:t>: _________________________________</w:t>
      </w:r>
    </w:p>
    <w:p w:rsidR="00705EE2" w:rsidRPr="00705EE2" w:rsidRDefault="00705EE2" w:rsidP="00705EE2">
      <w:pPr>
        <w:spacing w:after="0" w:line="240" w:lineRule="auto"/>
        <w:jc w:val="center"/>
        <w:rPr>
          <w:rFonts w:ascii="Times New Roman" w:eastAsia="Times New Roman" w:hAnsi="Times New Roman" w:cs="Times New Roman"/>
          <w:sz w:val="24"/>
          <w:szCs w:val="24"/>
          <w:lang w:val="en-GB" w:eastAsia="ru-RU"/>
        </w:rPr>
      </w:pPr>
    </w:p>
    <w:tbl>
      <w:tblPr>
        <w:tblW w:w="0" w:type="auto"/>
        <w:tblInd w:w="387" w:type="dxa"/>
        <w:tblLayout w:type="fixed"/>
        <w:tblLook w:val="0000" w:firstRow="0" w:lastRow="0" w:firstColumn="0" w:lastColumn="0" w:noHBand="0" w:noVBand="0"/>
      </w:tblPr>
      <w:tblGrid>
        <w:gridCol w:w="836"/>
        <w:gridCol w:w="977"/>
        <w:gridCol w:w="2156"/>
        <w:gridCol w:w="2790"/>
        <w:gridCol w:w="2109"/>
      </w:tblGrid>
      <w:tr w:rsidR="00705EE2" w:rsidRPr="00705EE2" w:rsidTr="00994E04">
        <w:trPr>
          <w:cantSplit/>
          <w:trHeight w:val="1122"/>
        </w:trPr>
        <w:tc>
          <w:tcPr>
            <w:tcW w:w="83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п/п</w:t>
            </w:r>
          </w:p>
        </w:tc>
        <w:tc>
          <w:tcPr>
            <w:tcW w:w="977"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Литер</w:t>
            </w:r>
            <w:proofErr w:type="spellEnd"/>
            <w:r w:rsidRPr="00705EE2">
              <w:rPr>
                <w:rFonts w:ascii="Times New Roman" w:eastAsia="Times New Roman" w:hAnsi="Times New Roman" w:cs="Times New Roman"/>
                <w:sz w:val="24"/>
                <w:szCs w:val="24"/>
                <w:lang w:val="en-GB" w:eastAsia="ru-RU"/>
              </w:rPr>
              <w:t>,</w:t>
            </w:r>
          </w:p>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этаж</w:t>
            </w:r>
            <w:proofErr w:type="spellEnd"/>
          </w:p>
        </w:tc>
        <w:tc>
          <w:tcPr>
            <w:tcW w:w="215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p w:rsidR="00705EE2" w:rsidRPr="00705EE2" w:rsidRDefault="00705EE2" w:rsidP="00705EE2">
            <w:pPr>
              <w:spacing w:after="0" w:line="240" w:lineRule="auto"/>
              <w:jc w:val="center"/>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Номер</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комнаты</w:t>
            </w:r>
            <w:proofErr w:type="spellEnd"/>
            <w:r w:rsidRPr="00705EE2">
              <w:rPr>
                <w:rFonts w:ascii="Times New Roman" w:eastAsia="Times New Roman" w:hAnsi="Times New Roman" w:cs="Times New Roman"/>
                <w:sz w:val="24"/>
                <w:szCs w:val="24"/>
                <w:lang w:val="en-GB" w:eastAsia="ru-RU"/>
              </w:rPr>
              <w:t xml:space="preserve"> </w:t>
            </w:r>
          </w:p>
          <w:p w:rsidR="00705EE2" w:rsidRPr="00705EE2" w:rsidRDefault="00705EE2" w:rsidP="00705EE2">
            <w:pPr>
              <w:spacing w:after="0" w:line="240" w:lineRule="auto"/>
              <w:jc w:val="center"/>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по</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плану</w:t>
            </w:r>
            <w:proofErr w:type="spellEnd"/>
          </w:p>
        </w:tc>
        <w:tc>
          <w:tcPr>
            <w:tcW w:w="2790"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p w:rsidR="00705EE2" w:rsidRPr="00705EE2" w:rsidRDefault="00705EE2" w:rsidP="00705EE2">
            <w:pPr>
              <w:spacing w:after="0" w:line="240" w:lineRule="auto"/>
              <w:jc w:val="center"/>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Назначение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помещений</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комнат</w:t>
            </w:r>
            <w:proofErr w:type="spellEnd"/>
            <w:r w:rsidRPr="00705EE2">
              <w:rPr>
                <w:rFonts w:ascii="Times New Roman" w:eastAsia="Times New Roman" w:hAnsi="Times New Roman" w:cs="Times New Roman"/>
                <w:sz w:val="24"/>
                <w:szCs w:val="24"/>
                <w:lang w:val="en-GB" w:eastAsia="ru-RU"/>
              </w:rPr>
              <w:t>)</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Площадь по внутреннему обмеру, </w:t>
            </w:r>
            <w:proofErr w:type="spellStart"/>
            <w:r w:rsidRPr="00705EE2">
              <w:rPr>
                <w:rFonts w:ascii="Times New Roman" w:eastAsia="Times New Roman" w:hAnsi="Times New Roman" w:cs="Times New Roman"/>
                <w:sz w:val="24"/>
                <w:szCs w:val="24"/>
                <w:lang w:eastAsia="ru-RU"/>
              </w:rPr>
              <w:t>кв.м</w:t>
            </w:r>
            <w:proofErr w:type="spellEnd"/>
            <w:r w:rsidRPr="00705EE2">
              <w:rPr>
                <w:rFonts w:ascii="Times New Roman" w:eastAsia="Times New Roman" w:hAnsi="Times New Roman" w:cs="Times New Roman"/>
                <w:sz w:val="24"/>
                <w:szCs w:val="24"/>
                <w:lang w:eastAsia="ru-RU"/>
              </w:rPr>
              <w:t>.</w:t>
            </w:r>
          </w:p>
          <w:p w:rsidR="00705EE2" w:rsidRPr="00705EE2" w:rsidRDefault="00705EE2" w:rsidP="00705EE2">
            <w:pPr>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w:t>
            </w:r>
            <w:proofErr w:type="spellStart"/>
            <w:r w:rsidRPr="00705EE2">
              <w:rPr>
                <w:rFonts w:ascii="Times New Roman" w:eastAsia="Times New Roman" w:hAnsi="Times New Roman" w:cs="Times New Roman"/>
                <w:sz w:val="24"/>
                <w:szCs w:val="24"/>
                <w:lang w:val="en-GB" w:eastAsia="ru-RU"/>
              </w:rPr>
              <w:t>по</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экспликации</w:t>
            </w:r>
            <w:proofErr w:type="spellEnd"/>
            <w:r w:rsidRPr="00705EE2">
              <w:rPr>
                <w:rFonts w:ascii="Times New Roman" w:eastAsia="Times New Roman" w:hAnsi="Times New Roman" w:cs="Times New Roman"/>
                <w:sz w:val="24"/>
                <w:szCs w:val="24"/>
                <w:lang w:val="en-GB" w:eastAsia="ru-RU"/>
              </w:rPr>
              <w:t>)</w:t>
            </w:r>
          </w:p>
        </w:tc>
      </w:tr>
      <w:tr w:rsidR="00705EE2" w:rsidRPr="00705EE2" w:rsidTr="00994E04">
        <w:trPr>
          <w:cantSplit/>
          <w:trHeight w:val="320"/>
        </w:trPr>
        <w:tc>
          <w:tcPr>
            <w:tcW w:w="83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rPr>
          <w:cantSplit/>
          <w:trHeight w:val="320"/>
        </w:trPr>
        <w:tc>
          <w:tcPr>
            <w:tcW w:w="83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rPr>
          <w:cantSplit/>
          <w:trHeight w:val="301"/>
        </w:trPr>
        <w:tc>
          <w:tcPr>
            <w:tcW w:w="83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rPr>
          <w:cantSplit/>
          <w:trHeight w:val="301"/>
        </w:trPr>
        <w:tc>
          <w:tcPr>
            <w:tcW w:w="83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rPr>
          <w:cantSplit/>
          <w:trHeight w:val="301"/>
        </w:trPr>
        <w:tc>
          <w:tcPr>
            <w:tcW w:w="83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rPr>
          <w:cantSplit/>
          <w:trHeight w:val="320"/>
        </w:trPr>
        <w:tc>
          <w:tcPr>
            <w:tcW w:w="83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rPr>
          <w:cantSplit/>
          <w:trHeight w:val="320"/>
        </w:trPr>
        <w:tc>
          <w:tcPr>
            <w:tcW w:w="83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977"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56"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790"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rPr>
          <w:cantSplit/>
          <w:trHeight w:val="320"/>
        </w:trPr>
        <w:tc>
          <w:tcPr>
            <w:tcW w:w="6759" w:type="dxa"/>
            <w:gridSpan w:val="4"/>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ИТОГО площадь, передаваемая в аренду:</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bl>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p>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eastAsia="ru-RU"/>
        </w:rPr>
        <w:t xml:space="preserve">            </w:t>
      </w:r>
      <w:proofErr w:type="spellStart"/>
      <w:r w:rsidRPr="00705EE2">
        <w:rPr>
          <w:rFonts w:ascii="Times New Roman" w:eastAsia="Times New Roman" w:hAnsi="Times New Roman" w:cs="Times New Roman"/>
          <w:b/>
          <w:sz w:val="24"/>
          <w:szCs w:val="24"/>
          <w:lang w:val="en-GB" w:eastAsia="ru-RU"/>
        </w:rPr>
        <w:t>От</w:t>
      </w:r>
      <w:proofErr w:type="spell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Арендодателя</w:t>
      </w:r>
      <w:proofErr w:type="spell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От</w:t>
      </w:r>
      <w:proofErr w:type="spell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Арендатора</w:t>
      </w:r>
      <w:proofErr w:type="spellEnd"/>
    </w:p>
    <w:p w:rsidR="00705EE2" w:rsidRPr="00705EE2" w:rsidRDefault="00705EE2" w:rsidP="00705EE2">
      <w:pPr>
        <w:spacing w:after="0" w:line="240" w:lineRule="auto"/>
        <w:jc w:val="both"/>
        <w:rPr>
          <w:rFonts w:ascii="Times New Roman" w:eastAsia="Times New Roman" w:hAnsi="Times New Roman" w:cs="Times New Roman"/>
          <w:b/>
          <w:sz w:val="24"/>
          <w:szCs w:val="24"/>
          <w:lang w:val="en-GB" w:eastAsia="ru-RU"/>
        </w:rPr>
      </w:pPr>
    </w:p>
    <w:tbl>
      <w:tblPr>
        <w:tblW w:w="0" w:type="auto"/>
        <w:tblLayout w:type="fixed"/>
        <w:tblLook w:val="0000" w:firstRow="0" w:lastRow="0" w:firstColumn="0" w:lastColumn="0" w:noHBand="0" w:noVBand="0"/>
      </w:tblPr>
      <w:tblGrid>
        <w:gridCol w:w="4503"/>
        <w:gridCol w:w="850"/>
        <w:gridCol w:w="4394"/>
      </w:tblGrid>
      <w:tr w:rsidR="00705EE2" w:rsidRPr="00705EE2" w:rsidTr="00994E04">
        <w:tc>
          <w:tcPr>
            <w:tcW w:w="4503" w:type="dxa"/>
            <w:tcBorders>
              <w:bottom w:val="single" w:sz="4" w:space="0" w:color="000000"/>
            </w:tcBorders>
            <w:shd w:val="clear" w:color="auto" w:fill="auto"/>
          </w:tcPr>
          <w:p w:rsidR="00705EE2" w:rsidRPr="00705EE2" w:rsidRDefault="00705EE2" w:rsidP="00705EE2">
            <w:pPr>
              <w:tabs>
                <w:tab w:val="left" w:pos="402"/>
              </w:tabs>
              <w:snapToGrid w:val="0"/>
              <w:spacing w:after="0" w:line="240" w:lineRule="auto"/>
              <w:jc w:val="center"/>
              <w:rPr>
                <w:rFonts w:ascii="Times New Roman" w:eastAsia="Times New Roman" w:hAnsi="Times New Roman" w:cs="Times New Roman"/>
                <w:sz w:val="24"/>
                <w:szCs w:val="24"/>
                <w:lang w:val="en-GB" w:eastAsia="ru-RU"/>
              </w:rPr>
            </w:pP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val="en-GB" w:eastAsia="ru-RU"/>
              </w:rPr>
            </w:pPr>
          </w:p>
        </w:tc>
        <w:tc>
          <w:tcPr>
            <w:tcW w:w="4394"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jc w:val="both"/>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ab/>
      </w:r>
      <w:r w:rsidRPr="00705EE2">
        <w:rPr>
          <w:rFonts w:ascii="Times New Roman" w:eastAsia="Times New Roman" w:hAnsi="Times New Roman" w:cs="Times New Roman"/>
          <w:i/>
          <w:sz w:val="24"/>
          <w:szCs w:val="24"/>
          <w:lang w:val="en-GB" w:eastAsia="ru-RU"/>
        </w:rPr>
        <w:tab/>
        <w:t>(</w:t>
      </w:r>
      <w:proofErr w:type="spellStart"/>
      <w:proofErr w:type="gramStart"/>
      <w:r w:rsidRPr="00705EE2">
        <w:rPr>
          <w:rFonts w:ascii="Times New Roman" w:eastAsia="Times New Roman" w:hAnsi="Times New Roman" w:cs="Times New Roman"/>
          <w:i/>
          <w:sz w:val="24"/>
          <w:szCs w:val="24"/>
          <w:lang w:val="en-GB" w:eastAsia="ru-RU"/>
        </w:rPr>
        <w:t>должность</w:t>
      </w:r>
      <w:proofErr w:type="spellEnd"/>
      <w:proofErr w:type="gramEnd"/>
      <w:r w:rsidRPr="00705EE2">
        <w:rPr>
          <w:rFonts w:ascii="Times New Roman" w:eastAsia="Times New Roman" w:hAnsi="Times New Roman" w:cs="Times New Roman"/>
          <w:i/>
          <w:sz w:val="24"/>
          <w:szCs w:val="24"/>
          <w:lang w:val="en-GB" w:eastAsia="ru-RU"/>
        </w:rPr>
        <w:t>)                                                               (</w:t>
      </w:r>
      <w:proofErr w:type="spellStart"/>
      <w:proofErr w:type="gramStart"/>
      <w:r w:rsidRPr="00705EE2">
        <w:rPr>
          <w:rFonts w:ascii="Times New Roman" w:eastAsia="Times New Roman" w:hAnsi="Times New Roman" w:cs="Times New Roman"/>
          <w:i/>
          <w:sz w:val="24"/>
          <w:szCs w:val="24"/>
          <w:lang w:val="en-GB" w:eastAsia="ru-RU"/>
        </w:rPr>
        <w:t>должность</w:t>
      </w:r>
      <w:proofErr w:type="spellEnd"/>
      <w:proofErr w:type="gramEnd"/>
      <w:r w:rsidRPr="00705EE2">
        <w:rPr>
          <w:rFonts w:ascii="Times New Roman" w:eastAsia="Times New Roman" w:hAnsi="Times New Roman" w:cs="Times New Roman"/>
          <w:i/>
          <w:sz w:val="24"/>
          <w:szCs w:val="24"/>
          <w:lang w:val="en-GB" w:eastAsia="ru-RU"/>
        </w:rPr>
        <w:t>)</w:t>
      </w:r>
    </w:p>
    <w:tbl>
      <w:tblPr>
        <w:tblW w:w="0" w:type="auto"/>
        <w:tblLayout w:type="fixed"/>
        <w:tblLook w:val="0000" w:firstRow="0" w:lastRow="0" w:firstColumn="0" w:lastColumn="0" w:noHBand="0" w:noVBand="0"/>
      </w:tblPr>
      <w:tblGrid>
        <w:gridCol w:w="4503"/>
        <w:gridCol w:w="850"/>
        <w:gridCol w:w="4394"/>
      </w:tblGrid>
      <w:tr w:rsidR="00705EE2" w:rsidRPr="00705EE2" w:rsidTr="00994E04">
        <w:tc>
          <w:tcPr>
            <w:tcW w:w="4503" w:type="dxa"/>
            <w:tcBorders>
              <w:bottom w:val="single" w:sz="4" w:space="0" w:color="000000"/>
            </w:tcBorders>
            <w:shd w:val="clear" w:color="auto" w:fill="auto"/>
          </w:tcPr>
          <w:p w:rsidR="00705EE2" w:rsidRPr="00572E59" w:rsidRDefault="00572E59" w:rsidP="00705EE2">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4394" w:type="dxa"/>
            <w:tcBorders>
              <w:bottom w:val="single" w:sz="4" w:space="0" w:color="000000"/>
            </w:tcBorders>
            <w:shd w:val="clear" w:color="auto" w:fill="auto"/>
          </w:tcPr>
          <w:p w:rsidR="00705EE2" w:rsidRPr="00705EE2" w:rsidRDefault="00705EE2" w:rsidP="00705EE2">
            <w:pPr>
              <w:snapToGrid w:val="0"/>
              <w:spacing w:after="0" w:line="240" w:lineRule="auto"/>
              <w:jc w:val="right"/>
              <w:rPr>
                <w:rFonts w:ascii="Times New Roman" w:eastAsia="Times New Roman" w:hAnsi="Times New Roman" w:cs="Times New Roman"/>
                <w:sz w:val="24"/>
                <w:szCs w:val="24"/>
                <w:lang w:val="en-GB" w:eastAsia="ru-RU"/>
              </w:rPr>
            </w:pPr>
          </w:p>
        </w:tc>
      </w:tr>
      <w:tr w:rsidR="00705EE2" w:rsidRPr="00705EE2" w:rsidTr="00994E04">
        <w:tc>
          <w:tcPr>
            <w:tcW w:w="4503" w:type="dxa"/>
            <w:tcBorders>
              <w:top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r w:rsidRPr="00705EE2">
              <w:rPr>
                <w:rFonts w:ascii="Times New Roman" w:eastAsia="Times New Roman" w:hAnsi="Times New Roman" w:cs="Times New Roman"/>
                <w:i/>
                <w:sz w:val="24"/>
                <w:szCs w:val="24"/>
                <w:lang w:val="en-GB" w:eastAsia="ru-RU"/>
              </w:rPr>
              <w:t>подпись</w:t>
            </w:r>
            <w:proofErr w:type="spellEnd"/>
            <w:r w:rsidRPr="00705EE2">
              <w:rPr>
                <w:rFonts w:ascii="Times New Roman" w:eastAsia="Times New Roman" w:hAnsi="Times New Roman" w:cs="Times New Roman"/>
                <w:i/>
                <w:sz w:val="24"/>
                <w:szCs w:val="24"/>
                <w:lang w:val="en-GB" w:eastAsia="ru-RU"/>
              </w:rPr>
              <w:t>, ФИО)</w:t>
            </w: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val="en-GB" w:eastAsia="ru-RU"/>
              </w:rPr>
            </w:pPr>
          </w:p>
        </w:tc>
        <w:tc>
          <w:tcPr>
            <w:tcW w:w="4394" w:type="dxa"/>
            <w:tcBorders>
              <w:top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r w:rsidRPr="00705EE2">
              <w:rPr>
                <w:rFonts w:ascii="Times New Roman" w:eastAsia="Times New Roman" w:hAnsi="Times New Roman" w:cs="Times New Roman"/>
                <w:i/>
                <w:sz w:val="24"/>
                <w:szCs w:val="24"/>
                <w:lang w:val="en-GB" w:eastAsia="ru-RU"/>
              </w:rPr>
              <w:t>подпись</w:t>
            </w:r>
            <w:proofErr w:type="spellEnd"/>
            <w:r w:rsidRPr="00705EE2">
              <w:rPr>
                <w:rFonts w:ascii="Times New Roman" w:eastAsia="Times New Roman" w:hAnsi="Times New Roman" w:cs="Times New Roman"/>
                <w:i/>
                <w:sz w:val="24"/>
                <w:szCs w:val="24"/>
                <w:lang w:val="en-GB" w:eastAsia="ru-RU"/>
              </w:rPr>
              <w:t>, ФИО)</w:t>
            </w:r>
          </w:p>
        </w:tc>
      </w:tr>
      <w:tr w:rsidR="00705EE2" w:rsidRPr="00705EE2" w:rsidTr="00994E04">
        <w:tc>
          <w:tcPr>
            <w:tcW w:w="4503"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м.п</w:t>
            </w:r>
            <w:proofErr w:type="spellEnd"/>
            <w:r w:rsidRPr="00705EE2">
              <w:rPr>
                <w:rFonts w:ascii="Times New Roman" w:eastAsia="Times New Roman" w:hAnsi="Times New Roman" w:cs="Times New Roman"/>
                <w:sz w:val="24"/>
                <w:szCs w:val="24"/>
                <w:lang w:val="en-GB" w:eastAsia="ru-RU"/>
              </w:rPr>
              <w:t>.</w:t>
            </w: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val="en-GB" w:eastAsia="ru-RU"/>
              </w:rPr>
            </w:pPr>
          </w:p>
        </w:tc>
        <w:tc>
          <w:tcPr>
            <w:tcW w:w="4394"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м.п</w:t>
            </w:r>
            <w:proofErr w:type="spellEnd"/>
            <w:r w:rsidRPr="00705EE2">
              <w:rPr>
                <w:rFonts w:ascii="Times New Roman" w:eastAsia="Times New Roman" w:hAnsi="Times New Roman" w:cs="Times New Roman"/>
                <w:sz w:val="24"/>
                <w:szCs w:val="24"/>
                <w:lang w:val="en-GB" w:eastAsia="ru-RU"/>
              </w:rPr>
              <w:t>.</w:t>
            </w:r>
          </w:p>
        </w:tc>
      </w:tr>
    </w:tbl>
    <w:p w:rsidR="00705EE2" w:rsidRPr="00705EE2" w:rsidRDefault="00705EE2" w:rsidP="00705EE2">
      <w:pPr>
        <w:spacing w:after="0" w:line="240" w:lineRule="auto"/>
        <w:jc w:val="both"/>
        <w:rPr>
          <w:rFonts w:ascii="Times New Roman" w:eastAsia="Times New Roman" w:hAnsi="Times New Roman" w:cs="Times New Roman"/>
          <w:sz w:val="24"/>
          <w:szCs w:val="24"/>
          <w:lang w:val="en-GB"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val="en-GB" w:eastAsia="ru-RU"/>
        </w:rPr>
      </w:pPr>
    </w:p>
    <w:p w:rsidR="00705EE2" w:rsidRPr="00705EE2" w:rsidRDefault="00705EE2" w:rsidP="00705EE2">
      <w:pPr>
        <w:spacing w:after="0" w:line="240" w:lineRule="auto"/>
        <w:jc w:val="both"/>
        <w:rPr>
          <w:rFonts w:ascii="Times New Roman" w:eastAsia="Times New Roman" w:hAnsi="Times New Roman" w:cs="Times New Roman"/>
          <w:i/>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i/>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i/>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i/>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i/>
          <w:sz w:val="24"/>
          <w:szCs w:val="24"/>
          <w:lang w:eastAsia="ru-RU"/>
        </w:rPr>
      </w:pP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p>
    <w:p w:rsidR="00705EE2" w:rsidRDefault="00705EE2" w:rsidP="00705EE2">
      <w:pPr>
        <w:spacing w:after="0" w:line="240" w:lineRule="auto"/>
        <w:jc w:val="right"/>
        <w:rPr>
          <w:rFonts w:ascii="Times New Roman" w:eastAsia="Times New Roman" w:hAnsi="Times New Roman" w:cs="Times New Roman"/>
          <w:sz w:val="24"/>
          <w:szCs w:val="24"/>
          <w:lang w:eastAsia="ru-RU"/>
        </w:rPr>
      </w:pPr>
    </w:p>
    <w:p w:rsidR="00572E59" w:rsidRDefault="00572E59" w:rsidP="00705EE2">
      <w:pPr>
        <w:spacing w:after="0" w:line="240" w:lineRule="auto"/>
        <w:jc w:val="right"/>
        <w:rPr>
          <w:rFonts w:ascii="Times New Roman" w:eastAsia="Times New Roman" w:hAnsi="Times New Roman" w:cs="Times New Roman"/>
          <w:sz w:val="24"/>
          <w:szCs w:val="24"/>
          <w:lang w:eastAsia="ru-RU"/>
        </w:rPr>
      </w:pPr>
    </w:p>
    <w:p w:rsidR="00572E59" w:rsidRDefault="00572E59" w:rsidP="00705EE2">
      <w:pPr>
        <w:spacing w:after="0" w:line="240" w:lineRule="auto"/>
        <w:jc w:val="right"/>
        <w:rPr>
          <w:rFonts w:ascii="Times New Roman" w:eastAsia="Times New Roman" w:hAnsi="Times New Roman" w:cs="Times New Roman"/>
          <w:sz w:val="24"/>
          <w:szCs w:val="24"/>
          <w:lang w:eastAsia="ru-RU"/>
        </w:rPr>
      </w:pPr>
    </w:p>
    <w:p w:rsidR="00572E59" w:rsidRDefault="00572E59" w:rsidP="00705EE2">
      <w:pPr>
        <w:spacing w:after="0" w:line="240" w:lineRule="auto"/>
        <w:jc w:val="right"/>
        <w:rPr>
          <w:rFonts w:ascii="Times New Roman" w:eastAsia="Times New Roman" w:hAnsi="Times New Roman" w:cs="Times New Roman"/>
          <w:sz w:val="24"/>
          <w:szCs w:val="24"/>
          <w:lang w:eastAsia="ru-RU"/>
        </w:rPr>
      </w:pPr>
    </w:p>
    <w:p w:rsidR="00572E59" w:rsidRDefault="00572E59" w:rsidP="00705EE2">
      <w:pPr>
        <w:spacing w:after="0" w:line="240" w:lineRule="auto"/>
        <w:jc w:val="right"/>
        <w:rPr>
          <w:rFonts w:ascii="Times New Roman" w:eastAsia="Times New Roman" w:hAnsi="Times New Roman" w:cs="Times New Roman"/>
          <w:sz w:val="24"/>
          <w:szCs w:val="24"/>
          <w:lang w:eastAsia="ru-RU"/>
        </w:rPr>
      </w:pPr>
    </w:p>
    <w:p w:rsidR="00572E59" w:rsidRDefault="00572E59" w:rsidP="00705EE2">
      <w:pPr>
        <w:spacing w:after="0" w:line="240" w:lineRule="auto"/>
        <w:jc w:val="right"/>
        <w:rPr>
          <w:rFonts w:ascii="Times New Roman" w:eastAsia="Times New Roman" w:hAnsi="Times New Roman" w:cs="Times New Roman"/>
          <w:sz w:val="24"/>
          <w:szCs w:val="24"/>
          <w:lang w:eastAsia="ru-RU"/>
        </w:rPr>
      </w:pPr>
    </w:p>
    <w:p w:rsidR="00572E59" w:rsidRDefault="00572E59" w:rsidP="00705EE2">
      <w:pPr>
        <w:spacing w:after="0" w:line="240" w:lineRule="auto"/>
        <w:jc w:val="right"/>
        <w:rPr>
          <w:rFonts w:ascii="Times New Roman" w:eastAsia="Times New Roman" w:hAnsi="Times New Roman" w:cs="Times New Roman"/>
          <w:sz w:val="24"/>
          <w:szCs w:val="24"/>
          <w:lang w:eastAsia="ru-RU"/>
        </w:rPr>
      </w:pPr>
    </w:p>
    <w:p w:rsidR="00705EE2" w:rsidRPr="00705EE2" w:rsidRDefault="00705EE2" w:rsidP="005E172C">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Приложение № 2</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к договору аренды</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от «___»___________201_  г.</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 _________ / ___________</w:t>
      </w:r>
    </w:p>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right"/>
        <w:rPr>
          <w:rFonts w:ascii="Times New Roman" w:eastAsia="Times New Roman" w:hAnsi="Times New Roman" w:cs="Times New Roman"/>
          <w:i/>
          <w:sz w:val="24"/>
          <w:szCs w:val="24"/>
          <w:lang w:eastAsia="ru-RU"/>
        </w:rPr>
      </w:pPr>
      <w:r w:rsidRPr="00705EE2">
        <w:rPr>
          <w:rFonts w:ascii="Times New Roman" w:eastAsia="Times New Roman" w:hAnsi="Times New Roman" w:cs="Times New Roman"/>
          <w:sz w:val="24"/>
          <w:szCs w:val="24"/>
          <w:lang w:eastAsia="ru-RU"/>
        </w:rPr>
        <w:t>Наименование Арендодателя       ______________________________________</w:t>
      </w:r>
      <w:r w:rsidRPr="00705EE2">
        <w:rPr>
          <w:rFonts w:ascii="Times New Roman" w:eastAsia="Times New Roman" w:hAnsi="Times New Roman" w:cs="Times New Roman"/>
          <w:i/>
          <w:sz w:val="24"/>
          <w:szCs w:val="24"/>
          <w:lang w:eastAsia="ru-RU"/>
        </w:rPr>
        <w:t xml:space="preserve">              (полное наименование балансодержателя)</w:t>
      </w:r>
    </w:p>
    <w:p w:rsidR="00705EE2" w:rsidRPr="00705EE2" w:rsidRDefault="00705EE2" w:rsidP="00705EE2">
      <w:pPr>
        <w:spacing w:after="0" w:line="240" w:lineRule="auto"/>
        <w:rPr>
          <w:rFonts w:ascii="Times New Roman" w:eastAsia="Times New Roman" w:hAnsi="Times New Roman" w:cs="Times New Roman"/>
          <w:bCs/>
          <w:i/>
          <w:iCs/>
          <w:sz w:val="24"/>
          <w:szCs w:val="24"/>
          <w:lang w:eastAsia="ru-RU"/>
        </w:rPr>
      </w:pPr>
      <w:r w:rsidRPr="00705EE2">
        <w:rPr>
          <w:rFonts w:ascii="Times New Roman" w:eastAsia="Times New Roman" w:hAnsi="Times New Roman" w:cs="Times New Roman"/>
          <w:bCs/>
          <w:i/>
          <w:iCs/>
          <w:sz w:val="24"/>
          <w:szCs w:val="24"/>
          <w:lang w:eastAsia="ru-RU"/>
        </w:rPr>
        <w:t>______________________________________________________________</w:t>
      </w:r>
    </w:p>
    <w:p w:rsidR="00705EE2" w:rsidRPr="00705EE2" w:rsidRDefault="00705EE2" w:rsidP="00705EE2">
      <w:pPr>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Юридический адрес Арендодателя_______________________________________________________</w:t>
      </w:r>
    </w:p>
    <w:p w:rsidR="00705EE2" w:rsidRPr="00705EE2" w:rsidRDefault="00705EE2" w:rsidP="00705EE2">
      <w:pPr>
        <w:spacing w:after="0" w:line="240" w:lineRule="auto"/>
        <w:jc w:val="center"/>
        <w:rPr>
          <w:rFonts w:ascii="Times New Roman" w:eastAsia="Times New Roman" w:hAnsi="Times New Roman" w:cs="Times New Roman"/>
          <w:i/>
          <w:sz w:val="24"/>
          <w:szCs w:val="24"/>
          <w:lang w:eastAsia="ru-RU"/>
        </w:rPr>
      </w:pPr>
      <w:r w:rsidRPr="00705EE2">
        <w:rPr>
          <w:rFonts w:ascii="Times New Roman" w:eastAsia="Times New Roman" w:hAnsi="Times New Roman" w:cs="Times New Roman"/>
          <w:i/>
          <w:sz w:val="24"/>
          <w:szCs w:val="24"/>
          <w:lang w:eastAsia="ru-RU"/>
        </w:rPr>
        <w:t xml:space="preserve">                      (район, город, почтовый индекс, улица, № дома, корпус, строение)</w:t>
      </w:r>
    </w:p>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_____________________________________________________________________</w:t>
      </w:r>
    </w:p>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Банковские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реквизиты</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Арендодателя</w:t>
      </w:r>
      <w:proofErr w:type="spellEnd"/>
      <w:r w:rsidRPr="00705EE2">
        <w:rPr>
          <w:rFonts w:ascii="Times New Roman" w:eastAsia="Times New Roman" w:hAnsi="Times New Roman" w:cs="Times New Roman"/>
          <w:sz w:val="24"/>
          <w:szCs w:val="24"/>
          <w:lang w:val="en-GB" w:eastAsia="ru-RU"/>
        </w:rPr>
        <w:t xml:space="preserve"> _____________________________________________</w:t>
      </w:r>
    </w:p>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____________________________________________________________________________________</w:t>
      </w:r>
    </w:p>
    <w:tbl>
      <w:tblPr>
        <w:tblW w:w="0" w:type="auto"/>
        <w:tblLayout w:type="fixed"/>
        <w:tblLook w:val="0000" w:firstRow="0" w:lastRow="0" w:firstColumn="0" w:lastColumn="0" w:noHBand="0" w:noVBand="0"/>
      </w:tblPr>
      <w:tblGrid>
        <w:gridCol w:w="1642"/>
        <w:gridCol w:w="1642"/>
        <w:gridCol w:w="1642"/>
        <w:gridCol w:w="1642"/>
        <w:gridCol w:w="1642"/>
        <w:gridCol w:w="1254"/>
      </w:tblGrid>
      <w:tr w:rsidR="00705EE2" w:rsidRPr="00705EE2" w:rsidTr="00994E04">
        <w:tc>
          <w:tcPr>
            <w:tcW w:w="1642" w:type="dxa"/>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ОКПО</w:t>
            </w:r>
          </w:p>
        </w:tc>
        <w:tc>
          <w:tcPr>
            <w:tcW w:w="1642"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1642" w:type="dxa"/>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ОКВЭД</w:t>
            </w:r>
          </w:p>
        </w:tc>
        <w:tc>
          <w:tcPr>
            <w:tcW w:w="1642"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1642" w:type="dxa"/>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ОКАТО</w:t>
            </w:r>
          </w:p>
        </w:tc>
        <w:tc>
          <w:tcPr>
            <w:tcW w:w="1254"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p>
    <w:tbl>
      <w:tblPr>
        <w:tblW w:w="0" w:type="auto"/>
        <w:tblLayout w:type="fixed"/>
        <w:tblLook w:val="0000" w:firstRow="0" w:lastRow="0" w:firstColumn="0" w:lastColumn="0" w:noHBand="0" w:noVBand="0"/>
      </w:tblPr>
      <w:tblGrid>
        <w:gridCol w:w="2463"/>
        <w:gridCol w:w="2463"/>
        <w:gridCol w:w="2463"/>
        <w:gridCol w:w="2075"/>
      </w:tblGrid>
      <w:tr w:rsidR="00705EE2" w:rsidRPr="00705EE2" w:rsidTr="00994E04">
        <w:tc>
          <w:tcPr>
            <w:tcW w:w="2463" w:type="dxa"/>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ОКОГУ</w:t>
            </w:r>
          </w:p>
        </w:tc>
        <w:tc>
          <w:tcPr>
            <w:tcW w:w="2463"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c>
          <w:tcPr>
            <w:tcW w:w="2463" w:type="dxa"/>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ИНН</w:t>
            </w:r>
          </w:p>
        </w:tc>
        <w:tc>
          <w:tcPr>
            <w:tcW w:w="2075"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sz w:val="24"/>
          <w:szCs w:val="24"/>
          <w:lang w:val="en-GB" w:eastAsia="ru-RU"/>
        </w:rPr>
      </w:pPr>
    </w:p>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РЕЕСТР - ДИСЛОКАЦИЯ</w:t>
      </w:r>
    </w:p>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недвижимого имущества, ______________ района </w:t>
      </w:r>
    </w:p>
    <w:p w:rsidR="00705EE2" w:rsidRPr="00705EE2" w:rsidRDefault="00705EE2" w:rsidP="00705EE2">
      <w:pPr>
        <w:spacing w:after="0" w:line="240" w:lineRule="auto"/>
        <w:jc w:val="center"/>
        <w:rPr>
          <w:rFonts w:ascii="Times New Roman" w:eastAsia="Times New Roman" w:hAnsi="Times New Roman" w:cs="Times New Roman"/>
          <w:sz w:val="24"/>
          <w:szCs w:val="24"/>
          <w:lang w:val="en-GB" w:eastAsia="ru-RU"/>
        </w:rPr>
      </w:pPr>
      <w:proofErr w:type="spellStart"/>
      <w:proofErr w:type="gramStart"/>
      <w:r w:rsidRPr="00705EE2">
        <w:rPr>
          <w:rFonts w:ascii="Times New Roman" w:eastAsia="Times New Roman" w:hAnsi="Times New Roman" w:cs="Times New Roman"/>
          <w:sz w:val="24"/>
          <w:szCs w:val="24"/>
          <w:lang w:val="en-GB" w:eastAsia="ru-RU"/>
        </w:rPr>
        <w:t>по</w:t>
      </w:r>
      <w:proofErr w:type="spellEnd"/>
      <w:proofErr w:type="gram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состоянию</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на</w:t>
      </w:r>
      <w:proofErr w:type="spellEnd"/>
      <w:r w:rsidRPr="00705EE2">
        <w:rPr>
          <w:rFonts w:ascii="Times New Roman" w:eastAsia="Times New Roman" w:hAnsi="Times New Roman" w:cs="Times New Roman"/>
          <w:sz w:val="24"/>
          <w:szCs w:val="24"/>
          <w:lang w:val="en-GB" w:eastAsia="ru-RU"/>
        </w:rPr>
        <w:t xml:space="preserve"> « 01» ________ 20</w:t>
      </w:r>
      <w:r w:rsidRPr="00705EE2">
        <w:rPr>
          <w:rFonts w:ascii="Times New Roman" w:eastAsia="Times New Roman" w:hAnsi="Times New Roman" w:cs="Times New Roman"/>
          <w:sz w:val="24"/>
          <w:szCs w:val="24"/>
          <w:lang w:eastAsia="ru-RU"/>
        </w:rPr>
        <w:t>1</w:t>
      </w:r>
      <w:r w:rsidRPr="00705EE2">
        <w:rPr>
          <w:rFonts w:ascii="Times New Roman" w:eastAsia="Times New Roman" w:hAnsi="Times New Roman" w:cs="Times New Roman"/>
          <w:sz w:val="24"/>
          <w:szCs w:val="24"/>
          <w:lang w:val="en-GB" w:eastAsia="ru-RU"/>
        </w:rPr>
        <w:t>__ г.</w:t>
      </w:r>
    </w:p>
    <w:p w:rsidR="00705EE2" w:rsidRPr="00705EE2" w:rsidRDefault="00705EE2" w:rsidP="00705EE2">
      <w:pPr>
        <w:spacing w:after="0" w:line="240" w:lineRule="auto"/>
        <w:rPr>
          <w:rFonts w:ascii="Times New Roman" w:eastAsia="Times New Roman" w:hAnsi="Times New Roman" w:cs="Times New Roman"/>
          <w:sz w:val="24"/>
          <w:szCs w:val="24"/>
          <w:lang w:eastAsia="ru-RU"/>
        </w:rPr>
      </w:pPr>
    </w:p>
    <w:tbl>
      <w:tblPr>
        <w:tblW w:w="0" w:type="auto"/>
        <w:tblInd w:w="245" w:type="dxa"/>
        <w:tblLayout w:type="fixed"/>
        <w:tblLook w:val="0000" w:firstRow="0" w:lastRow="0" w:firstColumn="0" w:lastColumn="0" w:noHBand="0" w:noVBand="0"/>
      </w:tblPr>
      <w:tblGrid>
        <w:gridCol w:w="709"/>
        <w:gridCol w:w="7229"/>
        <w:gridCol w:w="142"/>
        <w:gridCol w:w="1144"/>
      </w:tblGrid>
      <w:tr w:rsidR="00705EE2" w:rsidRPr="00705EE2" w:rsidTr="00994E04">
        <w:tc>
          <w:tcPr>
            <w:tcW w:w="709"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1</w:t>
            </w:r>
          </w:p>
        </w:tc>
        <w:tc>
          <w:tcPr>
            <w:tcW w:w="7229"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2</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3</w:t>
            </w:r>
          </w:p>
        </w:tc>
      </w:tr>
      <w:tr w:rsidR="00705EE2" w:rsidRPr="00705EE2" w:rsidTr="00994E04">
        <w:tc>
          <w:tcPr>
            <w:tcW w:w="709"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1.</w:t>
            </w:r>
          </w:p>
        </w:tc>
        <w:tc>
          <w:tcPr>
            <w:tcW w:w="8515" w:type="dxa"/>
            <w:gridSpan w:val="3"/>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Адрес помещений, передаваемых в аренду:</w:t>
            </w:r>
          </w:p>
        </w:tc>
      </w:tr>
      <w:tr w:rsidR="00705EE2" w:rsidRPr="00705EE2" w:rsidTr="00994E04">
        <w:tc>
          <w:tcPr>
            <w:tcW w:w="709"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gridSpan w:val="2"/>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1144" w:type="dxa"/>
            <w:tcBorders>
              <w:top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2.</w:t>
            </w:r>
          </w:p>
        </w:tc>
        <w:tc>
          <w:tcPr>
            <w:tcW w:w="7371" w:type="dxa"/>
            <w:gridSpan w:val="2"/>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Назначение и тип помещений (помещения) при вводе в эксплуатацию:</w:t>
            </w:r>
          </w:p>
        </w:tc>
        <w:tc>
          <w:tcPr>
            <w:tcW w:w="1144" w:type="dxa"/>
            <w:tcBorders>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p>
        </w:tc>
        <w:tc>
          <w:tcPr>
            <w:tcW w:w="7371" w:type="dxa"/>
            <w:gridSpan w:val="2"/>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производственное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складское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гараж</w:t>
            </w:r>
            <w:proofErr w:type="spellEnd"/>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
        </w:tc>
        <w:tc>
          <w:tcPr>
            <w:tcW w:w="7371" w:type="dxa"/>
            <w:gridSpan w:val="2"/>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прочее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непроизводственного</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назначения</w:t>
            </w:r>
            <w:proofErr w:type="spellEnd"/>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
        </w:tc>
        <w:tc>
          <w:tcPr>
            <w:tcW w:w="7371" w:type="dxa"/>
            <w:gridSpan w:val="2"/>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административное</w:t>
            </w:r>
            <w:proofErr w:type="spellEnd"/>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3.*</w:t>
            </w:r>
          </w:p>
        </w:tc>
        <w:tc>
          <w:tcPr>
            <w:tcW w:w="7371" w:type="dxa"/>
            <w:gridSpan w:val="2"/>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eastAsia="ru-RU"/>
              </w:rPr>
              <w:t xml:space="preserve">Первоначальная балансовая стоимость объекта (здания, строения), в </w:t>
            </w:r>
            <w:r w:rsidRPr="00705EE2">
              <w:rPr>
                <w:rFonts w:ascii="Times New Roman" w:eastAsia="Times New Roman" w:hAnsi="Times New Roman" w:cs="Times New Roman"/>
                <w:sz w:val="24"/>
                <w:szCs w:val="24"/>
                <w:lang w:eastAsia="ru-RU"/>
              </w:rPr>
              <w:lastRenderedPageBreak/>
              <w:t>котором расположены помещения, передаваемые в аренду, по состоянию на 01</w:t>
            </w:r>
            <w:r w:rsidRPr="00705EE2">
              <w:rPr>
                <w:rFonts w:ascii="Times New Roman" w:eastAsia="Times New Roman" w:hAnsi="Times New Roman" w:cs="Times New Roman"/>
                <w:sz w:val="24"/>
                <w:szCs w:val="24"/>
                <w:u w:val="single"/>
                <w:lang w:eastAsia="ru-RU"/>
              </w:rPr>
              <w:t>.   .</w:t>
            </w:r>
            <w:r w:rsidRPr="00705EE2">
              <w:rPr>
                <w:rFonts w:ascii="Times New Roman" w:eastAsia="Times New Roman" w:hAnsi="Times New Roman" w:cs="Times New Roman"/>
                <w:sz w:val="24"/>
                <w:szCs w:val="24"/>
                <w:u w:val="single"/>
                <w:lang w:val="en-GB" w:eastAsia="ru-RU"/>
              </w:rPr>
              <w:t>201</w:t>
            </w:r>
            <w:r w:rsidRPr="00705EE2">
              <w:rPr>
                <w:rFonts w:ascii="Times New Roman" w:eastAsia="Times New Roman" w:hAnsi="Times New Roman" w:cs="Times New Roman"/>
                <w:sz w:val="24"/>
                <w:szCs w:val="24"/>
                <w:u w:val="single"/>
                <w:lang w:eastAsia="ru-RU"/>
              </w:rPr>
              <w:t xml:space="preserve">    ,</w:t>
            </w:r>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руб</w:t>
            </w:r>
            <w:proofErr w:type="spellEnd"/>
            <w:r w:rsidRPr="00705EE2">
              <w:rPr>
                <w:rFonts w:ascii="Times New Roman" w:eastAsia="Times New Roman" w:hAnsi="Times New Roman" w:cs="Times New Roman"/>
                <w:sz w:val="24"/>
                <w:szCs w:val="24"/>
                <w:lang w:val="en-GB" w:eastAsia="ru-RU"/>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lastRenderedPageBreak/>
              <w:t>4.*</w:t>
            </w:r>
          </w:p>
        </w:tc>
        <w:tc>
          <w:tcPr>
            <w:tcW w:w="7371" w:type="dxa"/>
            <w:gridSpan w:val="2"/>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Остаточная балансовая стоимость объекта (здания, строения), в котором расположены помещения, передаваемые в аренду, по состоянию на 01</w:t>
            </w:r>
            <w:r w:rsidRPr="00705EE2">
              <w:rPr>
                <w:rFonts w:ascii="Times New Roman" w:eastAsia="Times New Roman" w:hAnsi="Times New Roman" w:cs="Times New Roman"/>
                <w:sz w:val="24"/>
                <w:szCs w:val="24"/>
                <w:u w:val="single"/>
                <w:lang w:eastAsia="ru-RU"/>
              </w:rPr>
              <w:t>.   .</w:t>
            </w:r>
            <w:r w:rsidRPr="00705EE2">
              <w:rPr>
                <w:rFonts w:ascii="Times New Roman" w:eastAsia="Times New Roman" w:hAnsi="Times New Roman" w:cs="Times New Roman"/>
                <w:sz w:val="24"/>
                <w:szCs w:val="24"/>
                <w:u w:val="single"/>
                <w:lang w:val="en-GB" w:eastAsia="ru-RU"/>
              </w:rPr>
              <w:t>201</w:t>
            </w:r>
            <w:r w:rsidRPr="00705EE2">
              <w:rPr>
                <w:rFonts w:ascii="Times New Roman" w:eastAsia="Times New Roman" w:hAnsi="Times New Roman" w:cs="Times New Roman"/>
                <w:sz w:val="24"/>
                <w:szCs w:val="24"/>
                <w:u w:val="single"/>
                <w:lang w:eastAsia="ru-RU"/>
              </w:rPr>
              <w:t xml:space="preserve">  ,  </w:t>
            </w:r>
            <w:r w:rsidRPr="00705EE2">
              <w:rPr>
                <w:rFonts w:ascii="Times New Roman" w:eastAsia="Times New Roman" w:hAnsi="Times New Roman" w:cs="Times New Roman"/>
                <w:sz w:val="24"/>
                <w:szCs w:val="24"/>
                <w:lang w:eastAsia="ru-RU"/>
              </w:rPr>
              <w:t>руб.</w:t>
            </w:r>
          </w:p>
        </w:tc>
        <w:tc>
          <w:tcPr>
            <w:tcW w:w="1144" w:type="dxa"/>
            <w:tcBorders>
              <w:top w:val="single" w:sz="4" w:space="0" w:color="000000"/>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gridSpan w:val="2"/>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1144" w:type="dxa"/>
            <w:tcBorders>
              <w:top w:val="single" w:sz="4" w:space="0" w:color="000000"/>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5.</w:t>
            </w:r>
          </w:p>
        </w:tc>
        <w:tc>
          <w:tcPr>
            <w:tcW w:w="7371" w:type="dxa"/>
            <w:gridSpan w:val="2"/>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Общая площадь всего объекта недвижимости – </w:t>
            </w:r>
            <w:r w:rsidRPr="00705EE2">
              <w:rPr>
                <w:rFonts w:ascii="Times New Roman" w:eastAsia="Times New Roman" w:hAnsi="Times New Roman" w:cs="Times New Roman"/>
                <w:sz w:val="24"/>
                <w:szCs w:val="24"/>
                <w:lang w:val="en-US" w:eastAsia="ru-RU"/>
              </w:rPr>
              <w:t>S</w:t>
            </w:r>
            <w:r w:rsidRPr="00705EE2">
              <w:rPr>
                <w:rFonts w:ascii="Times New Roman" w:eastAsia="Times New Roman" w:hAnsi="Times New Roman" w:cs="Times New Roman"/>
                <w:sz w:val="24"/>
                <w:szCs w:val="24"/>
                <w:lang w:eastAsia="ru-RU"/>
              </w:rPr>
              <w:t xml:space="preserve">’, </w:t>
            </w:r>
            <w:proofErr w:type="spellStart"/>
            <w:r w:rsidRPr="00705EE2">
              <w:rPr>
                <w:rFonts w:ascii="Times New Roman" w:eastAsia="Times New Roman" w:hAnsi="Times New Roman" w:cs="Times New Roman"/>
                <w:sz w:val="24"/>
                <w:szCs w:val="24"/>
                <w:lang w:eastAsia="ru-RU"/>
              </w:rPr>
              <w:t>кв.м</w:t>
            </w:r>
            <w:proofErr w:type="spellEnd"/>
            <w:r w:rsidRPr="00705EE2">
              <w:rPr>
                <w:rFonts w:ascii="Times New Roman" w:eastAsia="Times New Roman" w:hAnsi="Times New Roman" w:cs="Times New Roman"/>
                <w:sz w:val="24"/>
                <w:szCs w:val="24"/>
                <w:lang w:eastAsia="ru-RU"/>
              </w:rPr>
              <w:t>.</w:t>
            </w:r>
          </w:p>
        </w:tc>
        <w:tc>
          <w:tcPr>
            <w:tcW w:w="1144" w:type="dxa"/>
            <w:tcBorders>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gridSpan w:val="2"/>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1144" w:type="dxa"/>
            <w:tcBorders>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bl>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eastAsia="ru-RU"/>
        </w:rPr>
        <w:t xml:space="preserve">----------------------------------------------------------------------------------------------------------------* - </w:t>
      </w:r>
      <w:proofErr w:type="gramStart"/>
      <w:r w:rsidRPr="00705EE2">
        <w:rPr>
          <w:rFonts w:ascii="Times New Roman" w:eastAsia="Times New Roman" w:hAnsi="Times New Roman" w:cs="Times New Roman"/>
          <w:sz w:val="24"/>
          <w:szCs w:val="24"/>
          <w:lang w:eastAsia="ru-RU"/>
        </w:rPr>
        <w:t>первоначальная</w:t>
      </w:r>
      <w:proofErr w:type="gramEnd"/>
      <w:r w:rsidRPr="00705EE2">
        <w:rPr>
          <w:rFonts w:ascii="Times New Roman" w:eastAsia="Times New Roman" w:hAnsi="Times New Roman" w:cs="Times New Roman"/>
          <w:sz w:val="24"/>
          <w:szCs w:val="24"/>
          <w:lang w:eastAsia="ru-RU"/>
        </w:rPr>
        <w:t xml:space="preserve">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w:t>
      </w:r>
      <w:proofErr w:type="spellStart"/>
      <w:r w:rsidRPr="00705EE2">
        <w:rPr>
          <w:rFonts w:ascii="Times New Roman" w:eastAsia="Times New Roman" w:hAnsi="Times New Roman" w:cs="Times New Roman"/>
          <w:sz w:val="24"/>
          <w:szCs w:val="24"/>
          <w:lang w:val="en-GB" w:eastAsia="ru-RU"/>
        </w:rPr>
        <w:t>отчетную</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дату</w:t>
      </w:r>
      <w:proofErr w:type="spellEnd"/>
      <w:r w:rsidRPr="00705EE2">
        <w:rPr>
          <w:rFonts w:ascii="Times New Roman" w:eastAsia="Times New Roman" w:hAnsi="Times New Roman" w:cs="Times New Roman"/>
          <w:sz w:val="24"/>
          <w:szCs w:val="24"/>
          <w:lang w:val="en-GB" w:eastAsia="ru-RU"/>
        </w:rPr>
        <w:t xml:space="preserve">. </w:t>
      </w:r>
    </w:p>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p>
    <w:tbl>
      <w:tblPr>
        <w:tblW w:w="0" w:type="auto"/>
        <w:tblInd w:w="245" w:type="dxa"/>
        <w:tblLayout w:type="fixed"/>
        <w:tblLook w:val="0000" w:firstRow="0" w:lastRow="0" w:firstColumn="0" w:lastColumn="0" w:noHBand="0" w:noVBand="0"/>
      </w:tblPr>
      <w:tblGrid>
        <w:gridCol w:w="709"/>
        <w:gridCol w:w="7371"/>
        <w:gridCol w:w="1144"/>
      </w:tblGrid>
      <w:tr w:rsidR="00705EE2" w:rsidRPr="00705EE2" w:rsidTr="00994E04">
        <w:tc>
          <w:tcPr>
            <w:tcW w:w="709"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1</w:t>
            </w:r>
          </w:p>
        </w:tc>
        <w:tc>
          <w:tcPr>
            <w:tcW w:w="7371" w:type="dxa"/>
            <w:tcBorders>
              <w:top w:val="single" w:sz="4" w:space="0" w:color="000000"/>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3</w:t>
            </w:r>
          </w:p>
        </w:tc>
      </w:tr>
      <w:tr w:rsidR="00705EE2" w:rsidRPr="00705EE2" w:rsidTr="00994E04">
        <w:tc>
          <w:tcPr>
            <w:tcW w:w="709"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7371"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1144" w:type="dxa"/>
            <w:tcBorders>
              <w:top w:val="single" w:sz="4" w:space="0" w:color="000000"/>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left w:val="single" w:sz="4" w:space="0" w:color="000000"/>
            </w:tcBorders>
            <w:shd w:val="clear" w:color="auto" w:fill="auto"/>
            <w:vAlign w:val="center"/>
          </w:tcPr>
          <w:p w:rsidR="00705EE2" w:rsidRPr="00705EE2" w:rsidRDefault="00705EE2" w:rsidP="00705EE2">
            <w:pPr>
              <w:numPr>
                <w:ilvl w:val="0"/>
                <w:numId w:val="6"/>
              </w:numPr>
              <w:snapToGrid w:val="0"/>
              <w:spacing w:after="0" w:line="240" w:lineRule="auto"/>
              <w:jc w:val="center"/>
              <w:rPr>
                <w:rFonts w:ascii="Times New Roman" w:eastAsia="Times New Roman" w:hAnsi="Times New Roman" w:cs="Times New Roman"/>
                <w:sz w:val="24"/>
                <w:szCs w:val="24"/>
                <w:lang w:val="en-GB" w:eastAsia="ru-RU"/>
              </w:rPr>
            </w:pP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Общая площадь помещений (помещения), передаваемого в аренду (</w:t>
            </w:r>
            <w:r w:rsidRPr="00705EE2">
              <w:rPr>
                <w:rFonts w:ascii="Times New Roman" w:eastAsia="Times New Roman" w:hAnsi="Times New Roman" w:cs="Times New Roman"/>
                <w:sz w:val="24"/>
                <w:szCs w:val="24"/>
                <w:lang w:val="en-GB" w:eastAsia="ru-RU"/>
              </w:rPr>
              <w:t>S</w:t>
            </w:r>
            <w:r w:rsidRPr="00705EE2">
              <w:rPr>
                <w:rFonts w:ascii="Times New Roman" w:eastAsia="Times New Roman" w:hAnsi="Times New Roman" w:cs="Times New Roman"/>
                <w:sz w:val="24"/>
                <w:szCs w:val="24"/>
                <w:lang w:eastAsia="ru-RU"/>
              </w:rPr>
              <w:t xml:space="preserve">), </w:t>
            </w:r>
            <w:proofErr w:type="spellStart"/>
            <w:r w:rsidRPr="00705EE2">
              <w:rPr>
                <w:rFonts w:ascii="Times New Roman" w:eastAsia="Times New Roman" w:hAnsi="Times New Roman" w:cs="Times New Roman"/>
                <w:sz w:val="24"/>
                <w:szCs w:val="24"/>
                <w:lang w:eastAsia="ru-RU"/>
              </w:rPr>
              <w:t>кв.м</w:t>
            </w:r>
            <w:proofErr w:type="spellEnd"/>
            <w:r w:rsidRPr="00705EE2">
              <w:rPr>
                <w:rFonts w:ascii="Times New Roman" w:eastAsia="Times New Roman" w:hAnsi="Times New Roman" w:cs="Times New Roman"/>
                <w:sz w:val="24"/>
                <w:szCs w:val="24"/>
                <w:lang w:eastAsia="ru-RU"/>
              </w:rPr>
              <w:t xml:space="preserve">. </w:t>
            </w:r>
          </w:p>
        </w:tc>
        <w:tc>
          <w:tcPr>
            <w:tcW w:w="1144" w:type="dxa"/>
            <w:tcBorders>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в </w:t>
            </w:r>
            <w:proofErr w:type="spellStart"/>
            <w:r w:rsidRPr="00705EE2">
              <w:rPr>
                <w:rFonts w:ascii="Times New Roman" w:eastAsia="Times New Roman" w:hAnsi="Times New Roman" w:cs="Times New Roman"/>
                <w:sz w:val="24"/>
                <w:szCs w:val="24"/>
                <w:lang w:val="en-GB" w:eastAsia="ru-RU"/>
              </w:rPr>
              <w:t>том</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числе</w:t>
            </w:r>
            <w:proofErr w:type="spellEnd"/>
            <w:r w:rsidRPr="00705EE2">
              <w:rPr>
                <w:rFonts w:ascii="Times New Roman" w:eastAsia="Times New Roman" w:hAnsi="Times New Roman" w:cs="Times New Roman"/>
                <w:sz w:val="24"/>
                <w:szCs w:val="24"/>
                <w:lang w:val="en-GB" w:eastAsia="ru-RU"/>
              </w:rPr>
              <w:t>:</w:t>
            </w:r>
          </w:p>
        </w:tc>
        <w:tc>
          <w:tcPr>
            <w:tcW w:w="1144" w:type="dxa"/>
            <w:tcBorders>
              <w:top w:val="single" w:sz="4" w:space="0" w:color="000000"/>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гараж</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складское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подвальное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помещение</w:t>
            </w:r>
            <w:proofErr w:type="spellEnd"/>
          </w:p>
        </w:tc>
        <w:tc>
          <w:tcPr>
            <w:tcW w:w="1144" w:type="dxa"/>
            <w:tcBorders>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цокольное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полуподвальное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чердачное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помещение</w:t>
            </w:r>
            <w:proofErr w:type="spellEnd"/>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отдельно</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стоящее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встроенное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помещение</w:t>
            </w:r>
            <w:proofErr w:type="spellEnd"/>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7371"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7371"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1144" w:type="dxa"/>
            <w:tcBorders>
              <w:top w:val="single" w:sz="4" w:space="0" w:color="000000"/>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7.</w:t>
            </w: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Остаточная стоимость помещений (помещения), передаваемого в аренду</w:t>
            </w:r>
            <w:proofErr w:type="gramStart"/>
            <w:r w:rsidRPr="00705EE2">
              <w:rPr>
                <w:rFonts w:ascii="Times New Roman" w:eastAsia="Times New Roman" w:hAnsi="Times New Roman" w:cs="Times New Roman"/>
                <w:sz w:val="24"/>
                <w:szCs w:val="24"/>
                <w:lang w:eastAsia="ru-RU"/>
              </w:rPr>
              <w:t xml:space="preserve"> ,</w:t>
            </w:r>
            <w:proofErr w:type="gramEnd"/>
            <w:r w:rsidRPr="00705EE2">
              <w:rPr>
                <w:rFonts w:ascii="Times New Roman" w:eastAsia="Times New Roman" w:hAnsi="Times New Roman" w:cs="Times New Roman"/>
                <w:sz w:val="24"/>
                <w:szCs w:val="24"/>
                <w:lang w:eastAsia="ru-RU"/>
              </w:rPr>
              <w:t xml:space="preserve"> руб. по состоянию на 01</w:t>
            </w:r>
            <w:r w:rsidRPr="00705EE2">
              <w:rPr>
                <w:rFonts w:ascii="Times New Roman" w:eastAsia="Times New Roman" w:hAnsi="Times New Roman" w:cs="Times New Roman"/>
                <w:sz w:val="24"/>
                <w:szCs w:val="24"/>
                <w:u w:val="single"/>
                <w:lang w:eastAsia="ru-RU"/>
              </w:rPr>
              <w:t>.   .</w:t>
            </w:r>
            <w:r w:rsidRPr="00705EE2">
              <w:rPr>
                <w:rFonts w:ascii="Times New Roman" w:eastAsia="Times New Roman" w:hAnsi="Times New Roman" w:cs="Times New Roman"/>
                <w:sz w:val="24"/>
                <w:szCs w:val="24"/>
                <w:u w:val="single"/>
                <w:lang w:val="en-GB" w:eastAsia="ru-RU"/>
              </w:rPr>
              <w:t>201</w:t>
            </w:r>
            <w:r w:rsidRPr="00705EE2">
              <w:rPr>
                <w:rFonts w:ascii="Times New Roman" w:eastAsia="Times New Roman" w:hAnsi="Times New Roman" w:cs="Times New Roman"/>
                <w:sz w:val="24"/>
                <w:szCs w:val="24"/>
                <w:u w:val="single"/>
                <w:lang w:eastAsia="ru-RU"/>
              </w:rPr>
              <w:t xml:space="preserve">     </w:t>
            </w:r>
            <w:r w:rsidRPr="00705EE2">
              <w:rPr>
                <w:rFonts w:ascii="Times New Roman" w:eastAsia="Times New Roman" w:hAnsi="Times New Roman" w:cs="Times New Roman"/>
                <w:sz w:val="24"/>
                <w:szCs w:val="24"/>
                <w:lang w:eastAsia="ru-RU"/>
              </w:rPr>
              <w:t>(стр.4 : стр.5 х стр.6)</w:t>
            </w:r>
          </w:p>
        </w:tc>
        <w:tc>
          <w:tcPr>
            <w:tcW w:w="1144" w:type="dxa"/>
            <w:tcBorders>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1144" w:type="dxa"/>
            <w:tcBorders>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c>
          <w:tcPr>
            <w:tcW w:w="7371"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1144" w:type="dxa"/>
            <w:tcBorders>
              <w:top w:val="single" w:sz="4" w:space="0" w:color="000000"/>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8.</w:t>
            </w: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Расположение помещений (помещения), </w:t>
            </w:r>
          </w:p>
        </w:tc>
        <w:tc>
          <w:tcPr>
            <w:tcW w:w="1144" w:type="dxa"/>
            <w:tcBorders>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центр населенного пункта, территории вокзалов, аэропортов</w:t>
            </w:r>
          </w:p>
        </w:tc>
        <w:tc>
          <w:tcPr>
            <w:tcW w:w="1144" w:type="dxa"/>
            <w:tcBorders>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территория, </w:t>
            </w:r>
            <w:proofErr w:type="gramStart"/>
            <w:r w:rsidRPr="00705EE2">
              <w:rPr>
                <w:rFonts w:ascii="Times New Roman" w:eastAsia="Times New Roman" w:hAnsi="Times New Roman" w:cs="Times New Roman"/>
                <w:sz w:val="24"/>
                <w:szCs w:val="24"/>
                <w:lang w:eastAsia="ru-RU"/>
              </w:rPr>
              <w:t>прилегающие</w:t>
            </w:r>
            <w:proofErr w:type="gramEnd"/>
            <w:r w:rsidRPr="00705EE2">
              <w:rPr>
                <w:rFonts w:ascii="Times New Roman" w:eastAsia="Times New Roman" w:hAnsi="Times New Roman" w:cs="Times New Roman"/>
                <w:sz w:val="24"/>
                <w:szCs w:val="24"/>
                <w:lang w:eastAsia="ru-RU"/>
              </w:rPr>
              <w:t xml:space="preserve"> к центру населенного пункта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окраина населенного пункта, межселенная территория при наличии транспортной инфраструктуры</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окраина, населенного пункта, межселенная территория при </w:t>
            </w:r>
            <w:r w:rsidRPr="00705EE2">
              <w:rPr>
                <w:rFonts w:ascii="Times New Roman" w:eastAsia="Times New Roman" w:hAnsi="Times New Roman" w:cs="Times New Roman"/>
                <w:sz w:val="24"/>
                <w:szCs w:val="24"/>
                <w:lang w:eastAsia="ru-RU"/>
              </w:rPr>
              <w:lastRenderedPageBreak/>
              <w:t>отсутствии транспортной инфраструктуры</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1144" w:type="dxa"/>
            <w:tcBorders>
              <w:top w:val="single" w:sz="4" w:space="0" w:color="000000"/>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9.</w:t>
            </w: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Норма амортизации на полное восстановление (</w:t>
            </w:r>
            <w:r w:rsidRPr="00705EE2">
              <w:rPr>
                <w:rFonts w:ascii="Times New Roman" w:eastAsia="Times New Roman" w:hAnsi="Times New Roman" w:cs="Times New Roman"/>
                <w:sz w:val="24"/>
                <w:szCs w:val="24"/>
                <w:lang w:val="en-GB" w:eastAsia="ru-RU"/>
              </w:rPr>
              <w:t>N</w:t>
            </w:r>
            <w:proofErr w:type="spellStart"/>
            <w:r w:rsidRPr="00705EE2">
              <w:rPr>
                <w:rFonts w:ascii="Times New Roman" w:eastAsia="Times New Roman" w:hAnsi="Times New Roman" w:cs="Times New Roman"/>
                <w:sz w:val="24"/>
                <w:szCs w:val="24"/>
                <w:lang w:eastAsia="ru-RU"/>
              </w:rPr>
              <w:t>ам</w:t>
            </w:r>
            <w:proofErr w:type="spellEnd"/>
            <w:proofErr w:type="gramStart"/>
            <w:r w:rsidRPr="00705EE2">
              <w:rPr>
                <w:rFonts w:ascii="Times New Roman" w:eastAsia="Times New Roman" w:hAnsi="Times New Roman" w:cs="Times New Roman"/>
                <w:sz w:val="24"/>
                <w:szCs w:val="24"/>
                <w:lang w:eastAsia="ru-RU"/>
              </w:rPr>
              <w:t>), %:</w:t>
            </w:r>
            <w:proofErr w:type="gramEnd"/>
          </w:p>
        </w:tc>
        <w:tc>
          <w:tcPr>
            <w:tcW w:w="1144" w:type="dxa"/>
            <w:tcBorders>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1144" w:type="dxa"/>
            <w:tcBorders>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1144" w:type="dxa"/>
            <w:tcBorders>
              <w:top w:val="single" w:sz="4" w:space="0" w:color="000000"/>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10.</w:t>
            </w: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Год ввода в эксплуатацию объекта (здания, строения)</w:t>
            </w:r>
          </w:p>
        </w:tc>
        <w:tc>
          <w:tcPr>
            <w:tcW w:w="1144" w:type="dxa"/>
            <w:tcBorders>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1144" w:type="dxa"/>
            <w:tcBorders>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000000"/>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eastAsia="ru-RU"/>
              </w:rPr>
            </w:pPr>
          </w:p>
        </w:tc>
        <w:tc>
          <w:tcPr>
            <w:tcW w:w="1144" w:type="dxa"/>
            <w:tcBorders>
              <w:top w:val="single" w:sz="4" w:space="0" w:color="000000"/>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eastAsia="ru-RU"/>
              </w:rPr>
            </w:pPr>
          </w:p>
        </w:tc>
      </w:tr>
      <w:tr w:rsidR="00705EE2" w:rsidRPr="00705EE2" w:rsidTr="00994E04">
        <w:tc>
          <w:tcPr>
            <w:tcW w:w="709" w:type="dxa"/>
            <w:tcBorders>
              <w:lef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11.</w:t>
            </w:r>
          </w:p>
        </w:tc>
        <w:tc>
          <w:tcPr>
            <w:tcW w:w="7371" w:type="dxa"/>
            <w:tcBorders>
              <w:left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Износ</w:t>
            </w:r>
            <w:proofErr w:type="spellEnd"/>
            <w:r w:rsidRPr="00705EE2">
              <w:rPr>
                <w:rFonts w:ascii="Times New Roman" w:eastAsia="Times New Roman" w:hAnsi="Times New Roman" w:cs="Times New Roman"/>
                <w:sz w:val="24"/>
                <w:szCs w:val="24"/>
                <w:lang w:val="en-GB" w:eastAsia="ru-RU"/>
              </w:rPr>
              <w:t>, %</w:t>
            </w:r>
          </w:p>
        </w:tc>
        <w:tc>
          <w:tcPr>
            <w:tcW w:w="1144" w:type="dxa"/>
            <w:tcBorders>
              <w:left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709"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7371" w:type="dxa"/>
            <w:tcBorders>
              <w:left w:val="single" w:sz="4" w:space="0" w:color="000000"/>
              <w:bottom w:val="single" w:sz="4" w:space="0" w:color="000000"/>
            </w:tcBorders>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1144" w:type="dxa"/>
            <w:tcBorders>
              <w:left w:val="single" w:sz="4" w:space="0" w:color="000000"/>
              <w:bottom w:val="single" w:sz="4" w:space="0" w:color="000000"/>
              <w:right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Руководитель Арендодателя                                      _______________/______________                                                                                                    (подпись)                           (Ф.И.О.)</w:t>
      </w:r>
    </w:p>
    <w:p w:rsidR="00705EE2" w:rsidRPr="00705EE2" w:rsidRDefault="00705EE2" w:rsidP="00705EE2">
      <w:pPr>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Главный бухгалтер Арендодателя                            _______________/_______________                                                              </w:t>
      </w:r>
    </w:p>
    <w:p w:rsidR="00705EE2" w:rsidRPr="00705EE2" w:rsidRDefault="00705EE2" w:rsidP="00705EE2">
      <w:pPr>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(подпись)                           (Ф.И.О.)</w:t>
      </w:r>
    </w:p>
    <w:p w:rsidR="00705EE2" w:rsidRPr="00705EE2" w:rsidRDefault="00705EE2" w:rsidP="00705EE2">
      <w:pPr>
        <w:spacing w:after="0" w:line="240" w:lineRule="auto"/>
        <w:rPr>
          <w:rFonts w:ascii="Times New Roman" w:eastAsia="Times New Roman" w:hAnsi="Times New Roman" w:cs="Times New Roman"/>
          <w:sz w:val="24"/>
          <w:szCs w:val="24"/>
          <w:lang w:eastAsia="ru-RU"/>
        </w:rPr>
      </w:pPr>
      <w:proofErr w:type="spellStart"/>
      <w:r w:rsidRPr="00705EE2">
        <w:rPr>
          <w:rFonts w:ascii="Times New Roman" w:eastAsia="Times New Roman" w:hAnsi="Times New Roman" w:cs="Times New Roman"/>
          <w:sz w:val="24"/>
          <w:szCs w:val="24"/>
          <w:lang w:eastAsia="ru-RU"/>
        </w:rPr>
        <w:t>м.п</w:t>
      </w:r>
      <w:proofErr w:type="spellEnd"/>
      <w:r w:rsidRPr="00705EE2">
        <w:rPr>
          <w:rFonts w:ascii="Times New Roman" w:eastAsia="Times New Roman" w:hAnsi="Times New Roman" w:cs="Times New Roman"/>
          <w:sz w:val="24"/>
          <w:szCs w:val="24"/>
          <w:lang w:eastAsia="ru-RU"/>
        </w:rPr>
        <w:t>.</w:t>
      </w:r>
    </w:p>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Арендатор                                                                             ______________/_______________                                                                                                        (подпись)                           (Ф.И.О.)</w:t>
      </w:r>
    </w:p>
    <w:p w:rsidR="00705EE2" w:rsidRPr="00705EE2" w:rsidRDefault="00705EE2" w:rsidP="00705EE2">
      <w:pPr>
        <w:spacing w:after="0" w:line="240" w:lineRule="auto"/>
        <w:rPr>
          <w:rFonts w:ascii="Times New Roman" w:eastAsia="Times New Roman" w:hAnsi="Times New Roman" w:cs="Times New Roman"/>
          <w:sz w:val="24"/>
          <w:szCs w:val="24"/>
          <w:lang w:eastAsia="ru-RU"/>
        </w:rPr>
      </w:pPr>
      <w:proofErr w:type="spellStart"/>
      <w:r w:rsidRPr="00705EE2">
        <w:rPr>
          <w:rFonts w:ascii="Times New Roman" w:eastAsia="Times New Roman" w:hAnsi="Times New Roman" w:cs="Times New Roman"/>
          <w:sz w:val="24"/>
          <w:szCs w:val="24"/>
          <w:lang w:eastAsia="ru-RU"/>
        </w:rPr>
        <w:t>м.п</w:t>
      </w:r>
      <w:proofErr w:type="spellEnd"/>
      <w:r w:rsidRPr="00705EE2">
        <w:rPr>
          <w:rFonts w:ascii="Times New Roman" w:eastAsia="Times New Roman" w:hAnsi="Times New Roman" w:cs="Times New Roman"/>
          <w:sz w:val="24"/>
          <w:szCs w:val="24"/>
          <w:lang w:eastAsia="ru-RU"/>
        </w:rPr>
        <w:t>.</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p>
    <w:p w:rsidR="006960AE" w:rsidRDefault="006960AE" w:rsidP="00705EE2">
      <w:pPr>
        <w:spacing w:after="0" w:line="240" w:lineRule="auto"/>
        <w:jc w:val="right"/>
        <w:rPr>
          <w:rFonts w:ascii="Times New Roman" w:eastAsia="Times New Roman" w:hAnsi="Times New Roman" w:cs="Times New Roman"/>
          <w:sz w:val="24"/>
          <w:szCs w:val="24"/>
          <w:lang w:eastAsia="ru-RU"/>
        </w:rPr>
      </w:pPr>
    </w:p>
    <w:p w:rsidR="006960AE" w:rsidRDefault="006960AE" w:rsidP="00705EE2">
      <w:pPr>
        <w:spacing w:after="0" w:line="240" w:lineRule="auto"/>
        <w:jc w:val="right"/>
        <w:rPr>
          <w:rFonts w:ascii="Times New Roman" w:eastAsia="Times New Roman" w:hAnsi="Times New Roman" w:cs="Times New Roman"/>
          <w:sz w:val="24"/>
          <w:szCs w:val="24"/>
          <w:lang w:eastAsia="ru-RU"/>
        </w:rPr>
      </w:pPr>
    </w:p>
    <w:p w:rsidR="006960AE" w:rsidRDefault="006960AE" w:rsidP="00705EE2">
      <w:pPr>
        <w:spacing w:after="0" w:line="240" w:lineRule="auto"/>
        <w:jc w:val="right"/>
        <w:rPr>
          <w:rFonts w:ascii="Times New Roman" w:eastAsia="Times New Roman" w:hAnsi="Times New Roman" w:cs="Times New Roman"/>
          <w:sz w:val="24"/>
          <w:szCs w:val="24"/>
          <w:lang w:eastAsia="ru-RU"/>
        </w:rPr>
      </w:pPr>
    </w:p>
    <w:p w:rsidR="006960AE" w:rsidRDefault="006960AE" w:rsidP="00705EE2">
      <w:pPr>
        <w:spacing w:after="0" w:line="240" w:lineRule="auto"/>
        <w:jc w:val="right"/>
        <w:rPr>
          <w:rFonts w:ascii="Times New Roman" w:eastAsia="Times New Roman" w:hAnsi="Times New Roman" w:cs="Times New Roman"/>
          <w:sz w:val="24"/>
          <w:szCs w:val="24"/>
          <w:lang w:eastAsia="ru-RU"/>
        </w:rPr>
      </w:pPr>
    </w:p>
    <w:p w:rsidR="006960AE" w:rsidRDefault="006960AE" w:rsidP="00705EE2">
      <w:pPr>
        <w:spacing w:after="0" w:line="240" w:lineRule="auto"/>
        <w:jc w:val="right"/>
        <w:rPr>
          <w:rFonts w:ascii="Times New Roman" w:eastAsia="Times New Roman" w:hAnsi="Times New Roman" w:cs="Times New Roman"/>
          <w:sz w:val="24"/>
          <w:szCs w:val="24"/>
          <w:lang w:eastAsia="ru-RU"/>
        </w:rPr>
      </w:pPr>
    </w:p>
    <w:p w:rsidR="005E172C" w:rsidRDefault="005E172C" w:rsidP="00705EE2">
      <w:pPr>
        <w:spacing w:after="0" w:line="240" w:lineRule="auto"/>
        <w:jc w:val="right"/>
        <w:rPr>
          <w:rFonts w:ascii="Times New Roman" w:eastAsia="Times New Roman" w:hAnsi="Times New Roman" w:cs="Times New Roman"/>
          <w:sz w:val="24"/>
          <w:szCs w:val="24"/>
          <w:lang w:eastAsia="ru-RU"/>
        </w:rPr>
      </w:pPr>
    </w:p>
    <w:p w:rsidR="005E172C" w:rsidRDefault="005E172C" w:rsidP="00705EE2">
      <w:pPr>
        <w:spacing w:after="0" w:line="240" w:lineRule="auto"/>
        <w:jc w:val="right"/>
        <w:rPr>
          <w:rFonts w:ascii="Times New Roman" w:eastAsia="Times New Roman" w:hAnsi="Times New Roman" w:cs="Times New Roman"/>
          <w:sz w:val="24"/>
          <w:szCs w:val="24"/>
          <w:lang w:eastAsia="ru-RU"/>
        </w:rPr>
      </w:pPr>
    </w:p>
    <w:p w:rsidR="005E172C" w:rsidRDefault="005E172C" w:rsidP="00705EE2">
      <w:pPr>
        <w:spacing w:after="0" w:line="240" w:lineRule="auto"/>
        <w:jc w:val="right"/>
        <w:rPr>
          <w:rFonts w:ascii="Times New Roman" w:eastAsia="Times New Roman" w:hAnsi="Times New Roman" w:cs="Times New Roman"/>
          <w:sz w:val="24"/>
          <w:szCs w:val="24"/>
          <w:lang w:eastAsia="ru-RU"/>
        </w:rPr>
      </w:pPr>
    </w:p>
    <w:p w:rsidR="005E172C" w:rsidRDefault="005E172C" w:rsidP="00705EE2">
      <w:pPr>
        <w:spacing w:after="0" w:line="240" w:lineRule="auto"/>
        <w:jc w:val="right"/>
        <w:rPr>
          <w:rFonts w:ascii="Times New Roman" w:eastAsia="Times New Roman" w:hAnsi="Times New Roman" w:cs="Times New Roman"/>
          <w:sz w:val="24"/>
          <w:szCs w:val="24"/>
          <w:lang w:eastAsia="ru-RU"/>
        </w:rPr>
      </w:pPr>
    </w:p>
    <w:p w:rsidR="005E172C" w:rsidRDefault="005E172C" w:rsidP="00705EE2">
      <w:pPr>
        <w:spacing w:after="0" w:line="240" w:lineRule="auto"/>
        <w:jc w:val="right"/>
        <w:rPr>
          <w:rFonts w:ascii="Times New Roman" w:eastAsia="Times New Roman" w:hAnsi="Times New Roman" w:cs="Times New Roman"/>
          <w:sz w:val="24"/>
          <w:szCs w:val="24"/>
          <w:lang w:eastAsia="ru-RU"/>
        </w:rPr>
      </w:pPr>
    </w:p>
    <w:p w:rsidR="005E172C" w:rsidRDefault="005E172C" w:rsidP="00705EE2">
      <w:pPr>
        <w:spacing w:after="0" w:line="240" w:lineRule="auto"/>
        <w:jc w:val="right"/>
        <w:rPr>
          <w:rFonts w:ascii="Times New Roman" w:eastAsia="Times New Roman" w:hAnsi="Times New Roman" w:cs="Times New Roman"/>
          <w:sz w:val="24"/>
          <w:szCs w:val="24"/>
          <w:lang w:eastAsia="ru-RU"/>
        </w:rPr>
      </w:pPr>
    </w:p>
    <w:p w:rsidR="006960AE" w:rsidRDefault="006960AE" w:rsidP="00705EE2">
      <w:pPr>
        <w:spacing w:after="0" w:line="240" w:lineRule="auto"/>
        <w:jc w:val="right"/>
        <w:rPr>
          <w:rFonts w:ascii="Times New Roman" w:eastAsia="Times New Roman" w:hAnsi="Times New Roman" w:cs="Times New Roman"/>
          <w:sz w:val="24"/>
          <w:szCs w:val="24"/>
          <w:lang w:eastAsia="ru-RU"/>
        </w:rPr>
      </w:pPr>
    </w:p>
    <w:p w:rsidR="006960AE" w:rsidRDefault="006960AE" w:rsidP="00705EE2">
      <w:pPr>
        <w:spacing w:after="0" w:line="240" w:lineRule="auto"/>
        <w:jc w:val="right"/>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Приложение № 3</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к договору аренды</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от «___»____________201  г.</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_________ / ___________</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spacing w:val="20"/>
          <w:sz w:val="24"/>
          <w:szCs w:val="24"/>
          <w:lang w:eastAsia="ru-RU"/>
        </w:rPr>
      </w:pPr>
      <w:r w:rsidRPr="00705EE2">
        <w:rPr>
          <w:rFonts w:ascii="Times New Roman" w:eastAsia="Times New Roman" w:hAnsi="Times New Roman" w:cs="Times New Roman"/>
          <w:spacing w:val="20"/>
          <w:sz w:val="24"/>
          <w:szCs w:val="24"/>
          <w:lang w:eastAsia="ru-RU"/>
        </w:rPr>
        <w:t>РАСЧЕТ</w:t>
      </w: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p>
    <w:tbl>
      <w:tblPr>
        <w:tblW w:w="0" w:type="auto"/>
        <w:tblInd w:w="250" w:type="dxa"/>
        <w:tblLayout w:type="fixed"/>
        <w:tblLook w:val="0000" w:firstRow="0" w:lastRow="0" w:firstColumn="0" w:lastColumn="0" w:noHBand="0" w:noVBand="0"/>
      </w:tblPr>
      <w:tblGrid>
        <w:gridCol w:w="5246"/>
        <w:gridCol w:w="5245"/>
      </w:tblGrid>
      <w:tr w:rsidR="00705EE2" w:rsidRPr="00705EE2" w:rsidTr="00994E04">
        <w:tc>
          <w:tcPr>
            <w:tcW w:w="5246" w:type="dxa"/>
            <w:shd w:val="clear" w:color="auto" w:fill="auto"/>
          </w:tcPr>
          <w:p w:rsidR="00705EE2" w:rsidRPr="00705EE2" w:rsidRDefault="00705EE2" w:rsidP="00705EE2">
            <w:pPr>
              <w:snapToGrid w:val="0"/>
              <w:spacing w:after="0" w:line="240" w:lineRule="auto"/>
              <w:ind w:left="142" w:hanging="142"/>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арендной платы за недвижимое имущество, находящееся в муниципальной собственности __________, расположенное по адресу:</w:t>
            </w:r>
          </w:p>
        </w:tc>
        <w:tc>
          <w:tcPr>
            <w:tcW w:w="5245"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b/>
                <w:sz w:val="24"/>
                <w:szCs w:val="24"/>
                <w:lang w:eastAsia="ru-RU"/>
              </w:rPr>
            </w:pPr>
          </w:p>
        </w:tc>
      </w:tr>
    </w:tbl>
    <w:p w:rsidR="00705EE2" w:rsidRPr="00705EE2" w:rsidRDefault="00705EE2" w:rsidP="00705EE2">
      <w:pPr>
        <w:spacing w:after="0" w:line="240" w:lineRule="auto"/>
        <w:rPr>
          <w:rFonts w:ascii="Times New Roman" w:eastAsia="Times New Roman" w:hAnsi="Times New Roman" w:cs="Times New Roman"/>
          <w:b/>
          <w:sz w:val="24"/>
          <w:szCs w:val="24"/>
          <w:u w:val="single"/>
          <w:lang w:eastAsia="ru-RU"/>
        </w:rPr>
      </w:pPr>
    </w:p>
    <w:p w:rsidR="00705EE2" w:rsidRPr="00705EE2" w:rsidRDefault="00705EE2" w:rsidP="00705EE2">
      <w:pPr>
        <w:spacing w:after="0" w:line="240" w:lineRule="auto"/>
        <w:jc w:val="center"/>
        <w:rPr>
          <w:rFonts w:ascii="Times New Roman" w:eastAsia="Times New Roman" w:hAnsi="Times New Roman" w:cs="Times New Roman"/>
          <w:sz w:val="24"/>
          <w:szCs w:val="24"/>
          <w:u w:val="single"/>
          <w:lang w:val="en-GB" w:eastAsia="ru-RU"/>
        </w:rPr>
      </w:pPr>
      <w:r w:rsidRPr="00705EE2">
        <w:rPr>
          <w:rFonts w:ascii="Times New Roman" w:eastAsia="Times New Roman" w:hAnsi="Times New Roman" w:cs="Times New Roman"/>
          <w:sz w:val="24"/>
          <w:szCs w:val="24"/>
          <w:u w:val="single"/>
          <w:lang w:val="en-GB" w:eastAsia="ru-RU"/>
        </w:rPr>
        <w:t xml:space="preserve">1. </w:t>
      </w:r>
      <w:proofErr w:type="spellStart"/>
      <w:r w:rsidRPr="00705EE2">
        <w:rPr>
          <w:rFonts w:ascii="Times New Roman" w:eastAsia="Times New Roman" w:hAnsi="Times New Roman" w:cs="Times New Roman"/>
          <w:sz w:val="24"/>
          <w:szCs w:val="24"/>
          <w:u w:val="single"/>
          <w:lang w:val="en-GB" w:eastAsia="ru-RU"/>
        </w:rPr>
        <w:t>Исходные</w:t>
      </w:r>
      <w:proofErr w:type="spellEnd"/>
      <w:r w:rsidRPr="00705EE2">
        <w:rPr>
          <w:rFonts w:ascii="Times New Roman" w:eastAsia="Times New Roman" w:hAnsi="Times New Roman" w:cs="Times New Roman"/>
          <w:sz w:val="24"/>
          <w:szCs w:val="24"/>
          <w:u w:val="single"/>
          <w:lang w:val="en-GB" w:eastAsia="ru-RU"/>
        </w:rPr>
        <w:t xml:space="preserve"> </w:t>
      </w:r>
      <w:proofErr w:type="spellStart"/>
      <w:r w:rsidRPr="00705EE2">
        <w:rPr>
          <w:rFonts w:ascii="Times New Roman" w:eastAsia="Times New Roman" w:hAnsi="Times New Roman" w:cs="Times New Roman"/>
          <w:sz w:val="24"/>
          <w:szCs w:val="24"/>
          <w:u w:val="single"/>
          <w:lang w:val="en-GB" w:eastAsia="ru-RU"/>
        </w:rPr>
        <w:t>данные</w:t>
      </w:r>
      <w:proofErr w:type="spellEnd"/>
    </w:p>
    <w:p w:rsidR="00705EE2" w:rsidRPr="00705EE2" w:rsidRDefault="00705EE2" w:rsidP="00705EE2">
      <w:pPr>
        <w:spacing w:after="0" w:line="240" w:lineRule="auto"/>
        <w:jc w:val="center"/>
        <w:rPr>
          <w:rFonts w:ascii="Times New Roman" w:eastAsia="Times New Roman" w:hAnsi="Times New Roman" w:cs="Times New Roman"/>
          <w:sz w:val="24"/>
          <w:szCs w:val="24"/>
          <w:lang w:val="en-GB" w:eastAsia="ru-RU"/>
        </w:rPr>
      </w:pPr>
    </w:p>
    <w:tbl>
      <w:tblPr>
        <w:tblW w:w="0" w:type="auto"/>
        <w:tblInd w:w="-318" w:type="dxa"/>
        <w:tblLayout w:type="fixed"/>
        <w:tblLook w:val="0000" w:firstRow="0" w:lastRow="0" w:firstColumn="0" w:lastColumn="0" w:noHBand="0" w:noVBand="0"/>
      </w:tblPr>
      <w:tblGrid>
        <w:gridCol w:w="4537"/>
        <w:gridCol w:w="5954"/>
      </w:tblGrid>
      <w:tr w:rsidR="00705EE2" w:rsidRPr="00705EE2" w:rsidTr="00994E04">
        <w:tc>
          <w:tcPr>
            <w:tcW w:w="4537"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eastAsia="ru-RU"/>
              </w:rPr>
              <w:t xml:space="preserve">  </w:t>
            </w:r>
            <w:proofErr w:type="spellStart"/>
            <w:r w:rsidRPr="00705EE2">
              <w:rPr>
                <w:rFonts w:ascii="Times New Roman" w:eastAsia="Times New Roman" w:hAnsi="Times New Roman" w:cs="Times New Roman"/>
                <w:sz w:val="24"/>
                <w:szCs w:val="24"/>
                <w:lang w:val="en-GB" w:eastAsia="ru-RU"/>
              </w:rPr>
              <w:t>Полное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наименование</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Арендатора</w:t>
            </w:r>
            <w:proofErr w:type="spellEnd"/>
          </w:p>
        </w:tc>
        <w:tc>
          <w:tcPr>
            <w:tcW w:w="5954"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b/>
                <w:sz w:val="24"/>
                <w:szCs w:val="24"/>
                <w:lang w:val="en-GB" w:eastAsia="ru-RU"/>
              </w:rPr>
            </w:pPr>
          </w:p>
        </w:tc>
      </w:tr>
      <w:tr w:rsidR="00705EE2" w:rsidRPr="00705EE2" w:rsidTr="00994E04">
        <w:tc>
          <w:tcPr>
            <w:tcW w:w="10491" w:type="dxa"/>
            <w:gridSpan w:val="2"/>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b/>
                <w:sz w:val="24"/>
                <w:szCs w:val="24"/>
                <w:lang w:val="en-GB" w:eastAsia="ru-RU"/>
              </w:rPr>
            </w:pPr>
          </w:p>
        </w:tc>
      </w:tr>
    </w:tbl>
    <w:p w:rsidR="00705EE2" w:rsidRPr="00705EE2" w:rsidRDefault="00705EE2" w:rsidP="00705EE2">
      <w:pPr>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proofErr w:type="gramStart"/>
      <w:r w:rsidRPr="00705EE2">
        <w:rPr>
          <w:rFonts w:ascii="Times New Roman" w:eastAsia="Times New Roman" w:hAnsi="Times New Roman" w:cs="Times New Roman"/>
          <w:i/>
          <w:sz w:val="24"/>
          <w:szCs w:val="24"/>
          <w:lang w:val="en-GB" w:eastAsia="ru-RU"/>
        </w:rPr>
        <w:t>полное</w:t>
      </w:r>
      <w:proofErr w:type="spellEnd"/>
      <w:proofErr w:type="gram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наименование</w:t>
      </w:r>
      <w:proofErr w:type="spell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арендатора</w:t>
      </w:r>
      <w:proofErr w:type="spellEnd"/>
      <w:r w:rsidRPr="00705EE2">
        <w:rPr>
          <w:rFonts w:ascii="Times New Roman" w:eastAsia="Times New Roman" w:hAnsi="Times New Roman" w:cs="Times New Roman"/>
          <w:i/>
          <w:sz w:val="24"/>
          <w:szCs w:val="24"/>
          <w:lang w:val="en-GB" w:eastAsia="ru-RU"/>
        </w:rPr>
        <w:t>)</w:t>
      </w:r>
    </w:p>
    <w:p w:rsidR="00705EE2" w:rsidRPr="00705EE2" w:rsidRDefault="00705EE2" w:rsidP="00705EE2">
      <w:pPr>
        <w:spacing w:after="0" w:line="240" w:lineRule="auto"/>
        <w:jc w:val="center"/>
        <w:rPr>
          <w:rFonts w:ascii="Times New Roman" w:eastAsia="Times New Roman" w:hAnsi="Times New Roman" w:cs="Times New Roman"/>
          <w:sz w:val="24"/>
          <w:szCs w:val="24"/>
          <w:lang w:val="en-GB" w:eastAsia="ru-RU"/>
        </w:rPr>
      </w:pPr>
    </w:p>
    <w:tbl>
      <w:tblPr>
        <w:tblW w:w="0" w:type="auto"/>
        <w:tblInd w:w="-318" w:type="dxa"/>
        <w:tblLayout w:type="fixed"/>
        <w:tblLook w:val="0000" w:firstRow="0" w:lastRow="0" w:firstColumn="0" w:lastColumn="0" w:noHBand="0" w:noVBand="0"/>
      </w:tblPr>
      <w:tblGrid>
        <w:gridCol w:w="4742"/>
        <w:gridCol w:w="5749"/>
      </w:tblGrid>
      <w:tr w:rsidR="00705EE2" w:rsidRPr="00705EE2" w:rsidTr="00994E04">
        <w:trPr>
          <w:trHeight w:val="333"/>
        </w:trPr>
        <w:tc>
          <w:tcPr>
            <w:tcW w:w="4742"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eastAsia="ru-RU"/>
              </w:rPr>
              <w:t xml:space="preserve">  </w:t>
            </w:r>
            <w:proofErr w:type="spellStart"/>
            <w:r w:rsidRPr="00705EE2">
              <w:rPr>
                <w:rFonts w:ascii="Times New Roman" w:eastAsia="Times New Roman" w:hAnsi="Times New Roman" w:cs="Times New Roman"/>
                <w:sz w:val="24"/>
                <w:szCs w:val="24"/>
                <w:lang w:val="en-GB" w:eastAsia="ru-RU"/>
              </w:rPr>
              <w:t>Юридический</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адрес</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Арендатора</w:t>
            </w:r>
            <w:proofErr w:type="spellEnd"/>
          </w:p>
        </w:tc>
        <w:tc>
          <w:tcPr>
            <w:tcW w:w="5749"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b/>
                <w:sz w:val="24"/>
                <w:szCs w:val="24"/>
                <w:lang w:val="en-GB" w:eastAsia="ru-RU"/>
              </w:rPr>
            </w:pPr>
          </w:p>
        </w:tc>
      </w:tr>
      <w:tr w:rsidR="00705EE2" w:rsidRPr="00705EE2" w:rsidTr="00994E04">
        <w:trPr>
          <w:trHeight w:val="333"/>
        </w:trPr>
        <w:tc>
          <w:tcPr>
            <w:tcW w:w="10491" w:type="dxa"/>
            <w:gridSpan w:val="2"/>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b/>
                <w:sz w:val="24"/>
                <w:szCs w:val="24"/>
                <w:lang w:val="en-GB" w:eastAsia="ru-RU"/>
              </w:rPr>
            </w:pPr>
          </w:p>
        </w:tc>
      </w:tr>
    </w:tbl>
    <w:p w:rsidR="00705EE2" w:rsidRPr="00705EE2" w:rsidRDefault="00705EE2" w:rsidP="00705EE2">
      <w:pPr>
        <w:spacing w:after="0" w:line="360" w:lineRule="auto"/>
        <w:jc w:val="center"/>
        <w:rPr>
          <w:rFonts w:ascii="Times New Roman" w:eastAsia="Times New Roman" w:hAnsi="Times New Roman" w:cs="Times New Roman"/>
          <w:i/>
          <w:sz w:val="24"/>
          <w:szCs w:val="24"/>
          <w:lang w:eastAsia="ru-RU"/>
        </w:rPr>
      </w:pPr>
      <w:r w:rsidRPr="00705EE2">
        <w:rPr>
          <w:rFonts w:ascii="Times New Roman" w:eastAsia="Times New Roman" w:hAnsi="Times New Roman" w:cs="Times New Roman"/>
          <w:i/>
          <w:sz w:val="24"/>
          <w:szCs w:val="24"/>
          <w:lang w:eastAsia="ru-RU"/>
        </w:rPr>
        <w:t>(район, город, почтовый индекс, улица, № дома, корпус, строение)</w:t>
      </w:r>
    </w:p>
    <w:p w:rsidR="00705EE2" w:rsidRPr="00705EE2" w:rsidRDefault="00705EE2" w:rsidP="00705EE2">
      <w:pPr>
        <w:spacing w:after="0" w:line="36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6380"/>
        <w:gridCol w:w="850"/>
        <w:gridCol w:w="3276"/>
      </w:tblGrid>
      <w:tr w:rsidR="00705EE2" w:rsidRPr="00705EE2" w:rsidTr="00994E04">
        <w:trPr>
          <w:trHeight w:val="308"/>
        </w:trPr>
        <w:tc>
          <w:tcPr>
            <w:tcW w:w="6380" w:type="dxa"/>
            <w:tcBorders>
              <w:top w:val="single" w:sz="4" w:space="0" w:color="000000"/>
              <w:left w:val="single" w:sz="4" w:space="0" w:color="000000"/>
              <w:bottom w:val="single" w:sz="4" w:space="0" w:color="000000"/>
            </w:tcBorders>
            <w:shd w:val="clear" w:color="auto" w:fill="auto"/>
            <w:vAlign w:val="center"/>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Общая площадь объекта недвижимости, </w:t>
            </w:r>
            <w:proofErr w:type="spellStart"/>
            <w:r w:rsidRPr="00705EE2">
              <w:rPr>
                <w:rFonts w:ascii="Times New Roman" w:eastAsia="Times New Roman" w:hAnsi="Times New Roman" w:cs="Times New Roman"/>
                <w:sz w:val="24"/>
                <w:szCs w:val="24"/>
                <w:lang w:eastAsia="ru-RU"/>
              </w:rPr>
              <w:t>кв</w:t>
            </w:r>
            <w:proofErr w:type="gramStart"/>
            <w:r w:rsidRPr="00705EE2">
              <w:rPr>
                <w:rFonts w:ascii="Times New Roman" w:eastAsia="Times New Roman" w:hAnsi="Times New Roman" w:cs="Times New Roman"/>
                <w:sz w:val="24"/>
                <w:szCs w:val="24"/>
                <w:lang w:eastAsia="ru-RU"/>
              </w:rPr>
              <w:t>.м</w:t>
            </w:r>
            <w:proofErr w:type="spellEnd"/>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vertAlign w:val="superscript"/>
                <w:lang w:val="en-GB" w:eastAsia="ru-RU"/>
              </w:rPr>
            </w:pPr>
            <w:r w:rsidRPr="00705EE2">
              <w:rPr>
                <w:rFonts w:ascii="Times New Roman" w:eastAsia="Times New Roman" w:hAnsi="Times New Roman" w:cs="Times New Roman"/>
                <w:sz w:val="24"/>
                <w:szCs w:val="24"/>
                <w:lang w:val="en-US" w:eastAsia="ru-RU"/>
              </w:rPr>
              <w:t>S</w:t>
            </w:r>
            <w:r w:rsidRPr="00705EE2">
              <w:rPr>
                <w:rFonts w:ascii="Times New Roman" w:eastAsia="Times New Roman" w:hAnsi="Times New Roman" w:cs="Times New Roman"/>
                <w:sz w:val="24"/>
                <w:szCs w:val="24"/>
                <w:vertAlign w:val="superscript"/>
                <w:lang w:val="en-GB" w:eastAsia="ru-RU"/>
              </w:rPr>
              <w:t>1</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6380" w:type="dxa"/>
            <w:tcBorders>
              <w:top w:val="single" w:sz="4" w:space="0" w:color="000000"/>
              <w:left w:val="single" w:sz="4" w:space="0" w:color="000000"/>
              <w:bottom w:val="single" w:sz="4" w:space="0" w:color="000000"/>
            </w:tcBorders>
            <w:shd w:val="clear" w:color="auto" w:fill="auto"/>
            <w:vAlign w:val="center"/>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Общая площадь здания, строения (помещения) передаваемого в аренду, </w:t>
            </w:r>
            <w:proofErr w:type="spellStart"/>
            <w:r w:rsidRPr="00705EE2">
              <w:rPr>
                <w:rFonts w:ascii="Times New Roman" w:eastAsia="Times New Roman" w:hAnsi="Times New Roman" w:cs="Times New Roman"/>
                <w:sz w:val="24"/>
                <w:szCs w:val="24"/>
                <w:lang w:eastAsia="ru-RU"/>
              </w:rPr>
              <w:t>кв.м</w:t>
            </w:r>
            <w:proofErr w:type="spellEnd"/>
            <w:r w:rsidRPr="00705EE2">
              <w:rPr>
                <w:rFonts w:ascii="Times New Roman" w:eastAsia="Times New Roman" w:hAnsi="Times New Roman" w:cs="Times New Roman"/>
                <w:sz w:val="24"/>
                <w:szCs w:val="24"/>
                <w:lang w:eastAsia="ru-RU"/>
              </w:rPr>
              <w:t>.</w:t>
            </w:r>
          </w:p>
        </w:tc>
        <w:tc>
          <w:tcPr>
            <w:tcW w:w="850" w:type="dxa"/>
            <w:tcBorders>
              <w:top w:val="single" w:sz="4" w:space="0" w:color="000000"/>
              <w:left w:val="single" w:sz="4" w:space="0" w:color="000000"/>
              <w:bottom w:val="single" w:sz="4" w:space="0" w:color="000000"/>
            </w:tcBorders>
            <w:shd w:val="clear" w:color="auto" w:fill="auto"/>
            <w:vAlign w:val="center"/>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S</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6380" w:type="dxa"/>
            <w:tcBorders>
              <w:top w:val="single" w:sz="4" w:space="0" w:color="000000"/>
              <w:left w:val="single" w:sz="4" w:space="0" w:color="000000"/>
              <w:bottom w:val="single" w:sz="4" w:space="0" w:color="000000"/>
            </w:tcBorders>
            <w:shd w:val="clear" w:color="auto" w:fill="auto"/>
            <w:vAlign w:val="center"/>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Годовая арендная плата за помещения, передаваемые в аренду, с учетом НДС, рублей/год *</w:t>
            </w:r>
          </w:p>
        </w:tc>
        <w:tc>
          <w:tcPr>
            <w:tcW w:w="850" w:type="dxa"/>
            <w:tcBorders>
              <w:top w:val="single" w:sz="4" w:space="0" w:color="000000"/>
              <w:left w:val="single" w:sz="4" w:space="0" w:color="000000"/>
              <w:bottom w:val="single" w:sz="4" w:space="0" w:color="000000"/>
            </w:tcBorders>
            <w:shd w:val="clear" w:color="auto" w:fill="auto"/>
            <w:vAlign w:val="center"/>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vertAlign w:val="subscript"/>
                <w:lang w:val="en-GB" w:eastAsia="ru-RU"/>
              </w:rPr>
            </w:pPr>
            <w:r w:rsidRPr="00705EE2">
              <w:rPr>
                <w:rFonts w:ascii="Times New Roman" w:eastAsia="Times New Roman" w:hAnsi="Times New Roman" w:cs="Times New Roman"/>
                <w:sz w:val="24"/>
                <w:szCs w:val="24"/>
                <w:lang w:val="en-GB" w:eastAsia="ru-RU"/>
              </w:rPr>
              <w:t>А</w:t>
            </w:r>
            <w:r w:rsidRPr="00705EE2">
              <w:rPr>
                <w:rFonts w:ascii="Times New Roman" w:eastAsia="Times New Roman" w:hAnsi="Times New Roman" w:cs="Times New Roman"/>
                <w:sz w:val="24"/>
                <w:szCs w:val="24"/>
                <w:vertAlign w:val="superscript"/>
                <w:lang w:eastAsia="ru-RU"/>
              </w:rPr>
              <w:t>1</w:t>
            </w:r>
            <w:proofErr w:type="spellStart"/>
            <w:r w:rsidRPr="00705EE2">
              <w:rPr>
                <w:rFonts w:ascii="Times New Roman" w:eastAsia="Times New Roman" w:hAnsi="Times New Roman" w:cs="Times New Roman"/>
                <w:sz w:val="24"/>
                <w:szCs w:val="24"/>
                <w:vertAlign w:val="subscript"/>
                <w:lang w:val="en-GB" w:eastAsia="ru-RU"/>
              </w:rPr>
              <w:t>год</w:t>
            </w:r>
            <w:proofErr w:type="spellEnd"/>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r w:rsidR="00705EE2" w:rsidRPr="00705EE2" w:rsidTr="00994E04">
        <w:tc>
          <w:tcPr>
            <w:tcW w:w="6380" w:type="dxa"/>
            <w:tcBorders>
              <w:top w:val="single" w:sz="4" w:space="0" w:color="000000"/>
              <w:left w:val="single" w:sz="4" w:space="0" w:color="000000"/>
              <w:bottom w:val="single" w:sz="4" w:space="0" w:color="000000"/>
            </w:tcBorders>
            <w:shd w:val="clear" w:color="auto" w:fill="auto"/>
            <w:vAlign w:val="center"/>
          </w:tcPr>
          <w:p w:rsidR="00705EE2" w:rsidRPr="00705EE2" w:rsidRDefault="00705EE2" w:rsidP="00705EE2">
            <w:pPr>
              <w:snapToGrid w:val="0"/>
              <w:spacing w:after="0" w:line="240" w:lineRule="auto"/>
              <w:rPr>
                <w:rFonts w:ascii="Times New Roman" w:eastAsia="Times New Roman" w:hAnsi="Times New Roman" w:cs="Times New Roman"/>
                <w:color w:val="000000"/>
                <w:sz w:val="24"/>
                <w:szCs w:val="24"/>
                <w:lang w:eastAsia="ru-RU"/>
              </w:rPr>
            </w:pPr>
            <w:r w:rsidRPr="00705EE2">
              <w:rPr>
                <w:rFonts w:ascii="Times New Roman" w:eastAsia="Times New Roman" w:hAnsi="Times New Roman" w:cs="Times New Roman"/>
                <w:color w:val="000000"/>
                <w:sz w:val="24"/>
                <w:szCs w:val="24"/>
                <w:lang w:eastAsia="ru-RU"/>
              </w:rPr>
              <w:t>Ставка налога на добавленную стоимость, %</w:t>
            </w:r>
          </w:p>
        </w:tc>
        <w:tc>
          <w:tcPr>
            <w:tcW w:w="850" w:type="dxa"/>
            <w:tcBorders>
              <w:top w:val="single" w:sz="4" w:space="0" w:color="000000"/>
              <w:left w:val="single" w:sz="4" w:space="0" w:color="000000"/>
              <w:bottom w:val="single" w:sz="4" w:space="0" w:color="000000"/>
            </w:tcBorders>
            <w:shd w:val="clear" w:color="auto" w:fill="auto"/>
            <w:vAlign w:val="center"/>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vertAlign w:val="subscript"/>
                <w:lang w:val="en-GB" w:eastAsia="ru-RU"/>
              </w:rPr>
            </w:pPr>
            <w:proofErr w:type="spellStart"/>
            <w:r w:rsidRPr="00705EE2">
              <w:rPr>
                <w:rFonts w:ascii="Times New Roman" w:eastAsia="Times New Roman" w:hAnsi="Times New Roman" w:cs="Times New Roman"/>
                <w:sz w:val="24"/>
                <w:szCs w:val="24"/>
                <w:lang w:val="en-GB" w:eastAsia="ru-RU"/>
              </w:rPr>
              <w:t>С</w:t>
            </w:r>
            <w:r w:rsidRPr="00705EE2">
              <w:rPr>
                <w:rFonts w:ascii="Times New Roman" w:eastAsia="Times New Roman" w:hAnsi="Times New Roman" w:cs="Times New Roman"/>
                <w:sz w:val="24"/>
                <w:szCs w:val="24"/>
                <w:vertAlign w:val="subscript"/>
                <w:lang w:val="en-GB" w:eastAsia="ru-RU"/>
              </w:rPr>
              <w:t>ндс</w:t>
            </w:r>
            <w:proofErr w:type="spellEnd"/>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18</w:t>
            </w:r>
          </w:p>
        </w:tc>
      </w:tr>
    </w:tbl>
    <w:p w:rsidR="00705EE2" w:rsidRPr="00705EE2" w:rsidRDefault="00705EE2" w:rsidP="00705EE2">
      <w:pPr>
        <w:spacing w:after="0" w:line="240" w:lineRule="auto"/>
        <w:rPr>
          <w:rFonts w:ascii="Times New Roman" w:eastAsia="Times New Roman" w:hAnsi="Times New Roman" w:cs="Times New Roman"/>
          <w:b/>
          <w:sz w:val="24"/>
          <w:szCs w:val="24"/>
          <w:lang w:eastAsia="ru-RU"/>
        </w:rPr>
      </w:pPr>
    </w:p>
    <w:tbl>
      <w:tblPr>
        <w:tblW w:w="0" w:type="auto"/>
        <w:tblInd w:w="1101" w:type="dxa"/>
        <w:tblLayout w:type="fixed"/>
        <w:tblLook w:val="0000" w:firstRow="0" w:lastRow="0" w:firstColumn="0" w:lastColumn="0" w:noHBand="0" w:noVBand="0"/>
      </w:tblPr>
      <w:tblGrid>
        <w:gridCol w:w="10491"/>
      </w:tblGrid>
      <w:tr w:rsidR="00705EE2" w:rsidRPr="00705EE2" w:rsidTr="00994E04">
        <w:tc>
          <w:tcPr>
            <w:tcW w:w="10491" w:type="dxa"/>
            <w:shd w:val="clear" w:color="auto" w:fill="auto"/>
          </w:tcPr>
          <w:p w:rsidR="00705EE2" w:rsidRPr="00705EE2" w:rsidRDefault="00705EE2" w:rsidP="00705EE2">
            <w:pPr>
              <w:tabs>
                <w:tab w:val="left" w:pos="851"/>
              </w:tabs>
              <w:snapToGrid w:val="0"/>
              <w:spacing w:after="0" w:line="240" w:lineRule="auto"/>
              <w:ind w:left="567" w:hanging="567"/>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 Годовая арендная плата за нежилые помещения, передаваемые в аренду, с учетом НДС установлена на основании:</w:t>
            </w:r>
          </w:p>
        </w:tc>
      </w:tr>
      <w:tr w:rsidR="00705EE2" w:rsidRPr="00705EE2" w:rsidTr="00994E04">
        <w:tc>
          <w:tcPr>
            <w:tcW w:w="10491" w:type="dxa"/>
            <w:tcBorders>
              <w:bottom w:val="single" w:sz="4" w:space="0" w:color="000000"/>
            </w:tcBorders>
            <w:shd w:val="clear" w:color="auto" w:fill="auto"/>
          </w:tcPr>
          <w:p w:rsidR="00705EE2" w:rsidRPr="00705EE2" w:rsidRDefault="00705EE2" w:rsidP="00705EE2">
            <w:pPr>
              <w:snapToGrid w:val="0"/>
              <w:spacing w:after="0"/>
              <w:jc w:val="both"/>
              <w:rPr>
                <w:rFonts w:ascii="Times New Roman" w:eastAsia="Times New Roman" w:hAnsi="Times New Roman" w:cs="Times New Roman"/>
                <w:b/>
                <w:color w:val="FF0000"/>
                <w:sz w:val="24"/>
                <w:szCs w:val="24"/>
                <w:lang w:eastAsia="ru-RU"/>
              </w:rPr>
            </w:pPr>
            <w:r w:rsidRPr="00705EE2">
              <w:rPr>
                <w:rFonts w:ascii="Times New Roman" w:eastAsia="Times New Roman" w:hAnsi="Times New Roman" w:cs="Times New Roman"/>
                <w:b/>
                <w:sz w:val="24"/>
                <w:szCs w:val="24"/>
                <w:lang w:eastAsia="ru-RU"/>
              </w:rPr>
              <w:t xml:space="preserve">отчета об определении рыночной ставки арендной платы (результатов аукциона на право </w:t>
            </w:r>
            <w:r w:rsidRPr="00705EE2">
              <w:rPr>
                <w:rFonts w:ascii="Times New Roman" w:eastAsia="Times New Roman" w:hAnsi="Times New Roman" w:cs="Times New Roman"/>
                <w:b/>
                <w:sz w:val="24"/>
                <w:szCs w:val="24"/>
                <w:lang w:eastAsia="ru-RU"/>
              </w:rPr>
              <w:lastRenderedPageBreak/>
              <w:t xml:space="preserve">заключения договора аренды недвижимого имущества (протокол от </w:t>
            </w:r>
            <w:r w:rsidRPr="00705EE2">
              <w:rPr>
                <w:rFonts w:ascii="Times New Roman" w:eastAsia="Times New Roman" w:hAnsi="Times New Roman" w:cs="Times New Roman"/>
                <w:b/>
                <w:color w:val="FF0000"/>
                <w:sz w:val="24"/>
                <w:szCs w:val="24"/>
                <w:lang w:eastAsia="ru-RU"/>
              </w:rPr>
              <w:t>00.00.0000 №</w:t>
            </w:r>
            <w:proofErr w:type="gramStart"/>
            <w:r w:rsidRPr="00705EE2">
              <w:rPr>
                <w:rFonts w:ascii="Times New Roman" w:eastAsia="Times New Roman" w:hAnsi="Times New Roman" w:cs="Times New Roman"/>
                <w:b/>
                <w:color w:val="FF0000"/>
                <w:sz w:val="24"/>
                <w:szCs w:val="24"/>
                <w:lang w:eastAsia="ru-RU"/>
              </w:rPr>
              <w:t xml:space="preserve">      )</w:t>
            </w:r>
            <w:proofErr w:type="gramEnd"/>
          </w:p>
        </w:tc>
      </w:tr>
    </w:tbl>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rPr>
          <w:rFonts w:ascii="Times New Roman" w:eastAsia="Times New Roman" w:hAnsi="Times New Roman" w:cs="Times New Roman"/>
          <w:b/>
          <w:sz w:val="24"/>
          <w:szCs w:val="24"/>
          <w:lang w:eastAsia="ru-RU"/>
        </w:rPr>
      </w:pPr>
    </w:p>
    <w:p w:rsidR="00705EE2" w:rsidRPr="00705EE2" w:rsidRDefault="00705EE2" w:rsidP="00705EE2">
      <w:pPr>
        <w:spacing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2. Расчет</w:t>
      </w:r>
    </w:p>
    <w:p w:rsidR="00705EE2" w:rsidRPr="00705EE2" w:rsidRDefault="00705EE2" w:rsidP="00705EE2">
      <w:pPr>
        <w:spacing w:after="0" w:line="240" w:lineRule="auto"/>
        <w:jc w:val="right"/>
        <w:rPr>
          <w:rFonts w:ascii="Times New Roman" w:eastAsia="Times New Roman" w:hAnsi="Times New Roman" w:cs="Times New Roman"/>
          <w:sz w:val="24"/>
          <w:szCs w:val="24"/>
          <w:u w:val="single"/>
          <w:lang w:eastAsia="ru-RU"/>
        </w:rPr>
      </w:pPr>
      <w:r w:rsidRPr="00705EE2">
        <w:rPr>
          <w:rFonts w:ascii="Times New Roman" w:eastAsia="Times New Roman" w:hAnsi="Times New Roman" w:cs="Times New Roman"/>
          <w:sz w:val="24"/>
          <w:szCs w:val="24"/>
          <w:u w:val="single"/>
          <w:lang w:eastAsia="ru-RU"/>
        </w:rPr>
        <w:t>(</w:t>
      </w:r>
      <w:proofErr w:type="gramStart"/>
      <w:r w:rsidRPr="00705EE2">
        <w:rPr>
          <w:rFonts w:ascii="Times New Roman" w:eastAsia="Times New Roman" w:hAnsi="Times New Roman" w:cs="Times New Roman"/>
          <w:sz w:val="24"/>
          <w:szCs w:val="24"/>
          <w:u w:val="single"/>
          <w:lang w:eastAsia="ru-RU"/>
        </w:rPr>
        <w:t>составлен</w:t>
      </w:r>
      <w:proofErr w:type="gramEnd"/>
      <w:r w:rsidRPr="00705EE2">
        <w:rPr>
          <w:rFonts w:ascii="Times New Roman" w:eastAsia="Times New Roman" w:hAnsi="Times New Roman" w:cs="Times New Roman"/>
          <w:sz w:val="24"/>
          <w:szCs w:val="24"/>
          <w:u w:val="single"/>
          <w:lang w:eastAsia="ru-RU"/>
        </w:rPr>
        <w:t xml:space="preserve"> в рублях)</w:t>
      </w:r>
    </w:p>
    <w:p w:rsidR="00705EE2" w:rsidRPr="00705EE2" w:rsidRDefault="00705EE2" w:rsidP="00705EE2">
      <w:pPr>
        <w:spacing w:after="0" w:line="240" w:lineRule="auto"/>
        <w:jc w:val="right"/>
        <w:rPr>
          <w:rFonts w:ascii="Times New Roman" w:eastAsia="Times New Roman" w:hAnsi="Times New Roman" w:cs="Times New Roman"/>
          <w:sz w:val="24"/>
          <w:szCs w:val="24"/>
          <w:u w:val="single"/>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2.1. Величина годовой арендной платы без учета НДС определяется по формуле:</w:t>
      </w:r>
    </w:p>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proofErr w:type="spellStart"/>
      <w:r w:rsidRPr="00705EE2">
        <w:rPr>
          <w:rFonts w:ascii="Times New Roman" w:eastAsia="Times New Roman" w:hAnsi="Times New Roman" w:cs="Times New Roman"/>
          <w:b/>
          <w:sz w:val="24"/>
          <w:szCs w:val="24"/>
          <w:lang w:eastAsia="ru-RU"/>
        </w:rPr>
        <w:t>А</w:t>
      </w:r>
      <w:r w:rsidRPr="00705EE2">
        <w:rPr>
          <w:rFonts w:ascii="Times New Roman" w:eastAsia="Times New Roman" w:hAnsi="Times New Roman" w:cs="Times New Roman"/>
          <w:b/>
          <w:sz w:val="24"/>
          <w:szCs w:val="24"/>
          <w:vertAlign w:val="subscript"/>
          <w:lang w:eastAsia="ru-RU"/>
        </w:rPr>
        <w:t>год</w:t>
      </w:r>
      <w:proofErr w:type="spellEnd"/>
      <w:r w:rsidRPr="00705EE2">
        <w:rPr>
          <w:rFonts w:ascii="Times New Roman" w:eastAsia="Times New Roman" w:hAnsi="Times New Roman" w:cs="Times New Roman"/>
          <w:b/>
          <w:bCs/>
          <w:sz w:val="24"/>
          <w:szCs w:val="24"/>
          <w:lang w:eastAsia="ru-RU"/>
        </w:rPr>
        <w:t xml:space="preserve"> </w:t>
      </w:r>
      <w:r w:rsidRPr="00705EE2">
        <w:rPr>
          <w:rFonts w:ascii="Times New Roman" w:eastAsia="Times New Roman" w:hAnsi="Times New Roman" w:cs="Times New Roman"/>
          <w:b/>
          <w:sz w:val="24"/>
          <w:szCs w:val="24"/>
          <w:vertAlign w:val="superscript"/>
          <w:lang w:eastAsia="ru-RU"/>
        </w:rPr>
        <w:t xml:space="preserve"> </w:t>
      </w:r>
      <w:r w:rsidRPr="00705EE2">
        <w:rPr>
          <w:rFonts w:ascii="Times New Roman" w:eastAsia="Times New Roman" w:hAnsi="Times New Roman" w:cs="Times New Roman"/>
          <w:b/>
          <w:sz w:val="24"/>
          <w:szCs w:val="24"/>
          <w:lang w:eastAsia="ru-RU"/>
        </w:rPr>
        <w:t>= А</w:t>
      </w:r>
      <w:r w:rsidRPr="00705EE2">
        <w:rPr>
          <w:rFonts w:ascii="Times New Roman" w:eastAsia="Times New Roman" w:hAnsi="Times New Roman" w:cs="Times New Roman"/>
          <w:b/>
          <w:sz w:val="24"/>
          <w:szCs w:val="24"/>
          <w:vertAlign w:val="superscript"/>
          <w:lang w:eastAsia="ru-RU"/>
        </w:rPr>
        <w:t>1</w:t>
      </w:r>
      <w:r w:rsidRPr="00705EE2">
        <w:rPr>
          <w:rFonts w:ascii="Times New Roman" w:eastAsia="Times New Roman" w:hAnsi="Times New Roman" w:cs="Times New Roman"/>
          <w:b/>
          <w:sz w:val="24"/>
          <w:szCs w:val="24"/>
          <w:vertAlign w:val="subscript"/>
          <w:lang w:eastAsia="ru-RU"/>
        </w:rPr>
        <w:t>год</w:t>
      </w:r>
      <w:proofErr w:type="gramStart"/>
      <w:r w:rsidRPr="00705EE2">
        <w:rPr>
          <w:rFonts w:ascii="Times New Roman" w:eastAsia="Times New Roman" w:hAnsi="Times New Roman" w:cs="Times New Roman"/>
          <w:b/>
          <w:sz w:val="24"/>
          <w:szCs w:val="24"/>
          <w:lang w:eastAsia="ru-RU"/>
        </w:rPr>
        <w:t xml:space="preserve"> :</w:t>
      </w:r>
      <w:proofErr w:type="gramEnd"/>
      <w:r w:rsidRPr="00705EE2">
        <w:rPr>
          <w:rFonts w:ascii="Times New Roman" w:eastAsia="Times New Roman" w:hAnsi="Times New Roman" w:cs="Times New Roman"/>
          <w:b/>
          <w:sz w:val="24"/>
          <w:szCs w:val="24"/>
          <w:lang w:eastAsia="ru-RU"/>
        </w:rPr>
        <w:t xml:space="preserve"> </w:t>
      </w:r>
      <w:proofErr w:type="spellStart"/>
      <w:r w:rsidRPr="00705EE2">
        <w:rPr>
          <w:rFonts w:ascii="Times New Roman" w:eastAsia="Times New Roman" w:hAnsi="Times New Roman" w:cs="Times New Roman"/>
          <w:b/>
          <w:sz w:val="24"/>
          <w:szCs w:val="24"/>
          <w:lang w:eastAsia="ru-RU"/>
        </w:rPr>
        <w:t>К</w:t>
      </w:r>
      <w:r w:rsidRPr="00705EE2">
        <w:rPr>
          <w:rFonts w:ascii="Times New Roman" w:eastAsia="Times New Roman" w:hAnsi="Times New Roman" w:cs="Times New Roman"/>
          <w:b/>
          <w:sz w:val="24"/>
          <w:szCs w:val="24"/>
          <w:vertAlign w:val="subscript"/>
          <w:lang w:eastAsia="ru-RU"/>
        </w:rPr>
        <w:t>ндс</w:t>
      </w:r>
      <w:proofErr w:type="spellEnd"/>
      <w:proofErr w:type="gramStart"/>
      <w:r w:rsidRPr="00705EE2">
        <w:rPr>
          <w:rFonts w:ascii="Times New Roman" w:eastAsia="Times New Roman" w:hAnsi="Times New Roman" w:cs="Times New Roman"/>
          <w:b/>
          <w:sz w:val="24"/>
          <w:szCs w:val="24"/>
          <w:lang w:eastAsia="ru-RU"/>
        </w:rPr>
        <w:t xml:space="preserve"> ,</w:t>
      </w:r>
      <w:proofErr w:type="gramEnd"/>
      <w:r w:rsidRPr="00705EE2">
        <w:rPr>
          <w:rFonts w:ascii="Times New Roman" w:eastAsia="Times New Roman" w:hAnsi="Times New Roman" w:cs="Times New Roman"/>
          <w:b/>
          <w:sz w:val="24"/>
          <w:szCs w:val="24"/>
          <w:lang w:eastAsia="ru-RU"/>
        </w:rPr>
        <w:t xml:space="preserve"> </w:t>
      </w:r>
      <w:r w:rsidRPr="00705EE2">
        <w:rPr>
          <w:rFonts w:ascii="Times New Roman" w:eastAsia="Times New Roman" w:hAnsi="Times New Roman" w:cs="Times New Roman"/>
          <w:sz w:val="24"/>
          <w:szCs w:val="24"/>
          <w:lang w:eastAsia="ru-RU"/>
        </w:rPr>
        <w:t>где:</w:t>
      </w:r>
    </w:p>
    <w:p w:rsidR="00705EE2" w:rsidRPr="00705EE2" w:rsidRDefault="00705EE2" w:rsidP="00705EE2">
      <w:pPr>
        <w:spacing w:after="0" w:line="240" w:lineRule="exact"/>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b/>
          <w:sz w:val="24"/>
          <w:szCs w:val="24"/>
          <w:lang w:eastAsia="ru-RU"/>
        </w:rPr>
        <w:tab/>
      </w:r>
      <w:proofErr w:type="spellStart"/>
      <w:r w:rsidRPr="00705EE2">
        <w:rPr>
          <w:rFonts w:ascii="Times New Roman" w:eastAsia="Times New Roman" w:hAnsi="Times New Roman" w:cs="Times New Roman"/>
          <w:b/>
          <w:sz w:val="24"/>
          <w:szCs w:val="24"/>
          <w:lang w:eastAsia="ru-RU"/>
        </w:rPr>
        <w:t>К</w:t>
      </w:r>
      <w:r w:rsidRPr="00705EE2">
        <w:rPr>
          <w:rFonts w:ascii="Times New Roman" w:eastAsia="Times New Roman" w:hAnsi="Times New Roman" w:cs="Times New Roman"/>
          <w:b/>
          <w:sz w:val="24"/>
          <w:szCs w:val="24"/>
          <w:vertAlign w:val="subscript"/>
          <w:lang w:eastAsia="ru-RU"/>
        </w:rPr>
        <w:t>ндс</w:t>
      </w:r>
      <w:proofErr w:type="spellEnd"/>
      <w:r w:rsidRPr="00705EE2">
        <w:rPr>
          <w:rFonts w:ascii="Times New Roman" w:eastAsia="Times New Roman" w:hAnsi="Times New Roman" w:cs="Times New Roman"/>
          <w:sz w:val="24"/>
          <w:szCs w:val="24"/>
          <w:lang w:eastAsia="ru-RU"/>
        </w:rPr>
        <w:t xml:space="preserve">  -   коэффициент,   учитывающий   налог   на   добавленную   стоимость  и  определяемый  по формуле:</w:t>
      </w:r>
    </w:p>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proofErr w:type="spellStart"/>
      <w:r w:rsidRPr="00705EE2">
        <w:rPr>
          <w:rFonts w:ascii="Times New Roman" w:eastAsia="Times New Roman" w:hAnsi="Times New Roman" w:cs="Times New Roman"/>
          <w:b/>
          <w:sz w:val="24"/>
          <w:szCs w:val="24"/>
          <w:lang w:eastAsia="ru-RU"/>
        </w:rPr>
        <w:t>К</w:t>
      </w:r>
      <w:r w:rsidRPr="00705EE2">
        <w:rPr>
          <w:rFonts w:ascii="Times New Roman" w:eastAsia="Times New Roman" w:hAnsi="Times New Roman" w:cs="Times New Roman"/>
          <w:b/>
          <w:sz w:val="24"/>
          <w:szCs w:val="24"/>
          <w:vertAlign w:val="subscript"/>
          <w:lang w:eastAsia="ru-RU"/>
        </w:rPr>
        <w:t>ндс</w:t>
      </w:r>
      <w:proofErr w:type="spellEnd"/>
      <w:r w:rsidRPr="00705EE2">
        <w:rPr>
          <w:rFonts w:ascii="Times New Roman" w:eastAsia="Times New Roman" w:hAnsi="Times New Roman" w:cs="Times New Roman"/>
          <w:b/>
          <w:sz w:val="24"/>
          <w:szCs w:val="24"/>
          <w:lang w:eastAsia="ru-RU"/>
        </w:rPr>
        <w:t xml:space="preserve"> = 1 + </w:t>
      </w:r>
      <w:proofErr w:type="spellStart"/>
      <w:r w:rsidRPr="00705EE2">
        <w:rPr>
          <w:rFonts w:ascii="Times New Roman" w:eastAsia="Times New Roman" w:hAnsi="Times New Roman" w:cs="Times New Roman"/>
          <w:b/>
          <w:sz w:val="24"/>
          <w:szCs w:val="24"/>
          <w:lang w:eastAsia="ru-RU"/>
        </w:rPr>
        <w:t>С</w:t>
      </w:r>
      <w:r w:rsidRPr="00705EE2">
        <w:rPr>
          <w:rFonts w:ascii="Times New Roman" w:eastAsia="Times New Roman" w:hAnsi="Times New Roman" w:cs="Times New Roman"/>
          <w:b/>
          <w:sz w:val="24"/>
          <w:szCs w:val="24"/>
          <w:vertAlign w:val="subscript"/>
          <w:lang w:eastAsia="ru-RU"/>
        </w:rPr>
        <w:t>ндс</w:t>
      </w:r>
      <w:proofErr w:type="spellEnd"/>
      <w:proofErr w:type="gramStart"/>
      <w:r w:rsidRPr="00705EE2">
        <w:rPr>
          <w:rFonts w:ascii="Times New Roman" w:eastAsia="Times New Roman" w:hAnsi="Times New Roman" w:cs="Times New Roman"/>
          <w:b/>
          <w:sz w:val="24"/>
          <w:szCs w:val="24"/>
          <w:lang w:eastAsia="ru-RU"/>
        </w:rPr>
        <w:t xml:space="preserve"> :</w:t>
      </w:r>
      <w:proofErr w:type="gramEnd"/>
      <w:r w:rsidRPr="00705EE2">
        <w:rPr>
          <w:rFonts w:ascii="Times New Roman" w:eastAsia="Times New Roman" w:hAnsi="Times New Roman" w:cs="Times New Roman"/>
          <w:b/>
          <w:sz w:val="24"/>
          <w:szCs w:val="24"/>
          <w:lang w:eastAsia="ru-RU"/>
        </w:rPr>
        <w:t xml:space="preserve"> 100 %,</w:t>
      </w:r>
      <w:r w:rsidRPr="00705EE2">
        <w:rPr>
          <w:rFonts w:ascii="Times New Roman" w:eastAsia="Times New Roman" w:hAnsi="Times New Roman" w:cs="Times New Roman"/>
          <w:sz w:val="24"/>
          <w:szCs w:val="24"/>
          <w:lang w:eastAsia="ru-RU"/>
        </w:rPr>
        <w:t xml:space="preserve"> где:</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roofErr w:type="spellStart"/>
      <w:r w:rsidRPr="00705EE2">
        <w:rPr>
          <w:rFonts w:ascii="Times New Roman" w:eastAsia="Times New Roman" w:hAnsi="Times New Roman" w:cs="Times New Roman"/>
          <w:b/>
          <w:sz w:val="24"/>
          <w:szCs w:val="24"/>
          <w:lang w:eastAsia="ru-RU"/>
        </w:rPr>
        <w:t>С</w:t>
      </w:r>
      <w:r w:rsidRPr="00705EE2">
        <w:rPr>
          <w:rFonts w:ascii="Times New Roman" w:eastAsia="Times New Roman" w:hAnsi="Times New Roman" w:cs="Times New Roman"/>
          <w:b/>
          <w:sz w:val="24"/>
          <w:szCs w:val="24"/>
          <w:vertAlign w:val="subscript"/>
          <w:lang w:eastAsia="ru-RU"/>
        </w:rPr>
        <w:t>ндс</w:t>
      </w:r>
      <w:proofErr w:type="spellEnd"/>
      <w:r w:rsidRPr="00705EE2">
        <w:rPr>
          <w:rFonts w:ascii="Times New Roman" w:eastAsia="Times New Roman" w:hAnsi="Times New Roman" w:cs="Times New Roman"/>
          <w:sz w:val="24"/>
          <w:szCs w:val="24"/>
          <w:lang w:eastAsia="ru-RU"/>
        </w:rPr>
        <w:t xml:space="preserve"> - законодательно установленная ставка НДС;</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tbl>
      <w:tblPr>
        <w:tblW w:w="0" w:type="auto"/>
        <w:tblInd w:w="817" w:type="dxa"/>
        <w:tblLayout w:type="fixed"/>
        <w:tblLook w:val="0000" w:firstRow="0" w:lastRow="0" w:firstColumn="0" w:lastColumn="0" w:noHBand="0" w:noVBand="0"/>
      </w:tblPr>
      <w:tblGrid>
        <w:gridCol w:w="2693"/>
        <w:gridCol w:w="1134"/>
        <w:gridCol w:w="567"/>
        <w:gridCol w:w="709"/>
        <w:gridCol w:w="425"/>
        <w:gridCol w:w="2552"/>
        <w:gridCol w:w="709"/>
      </w:tblGrid>
      <w:tr w:rsidR="00705EE2" w:rsidRPr="00705EE2" w:rsidTr="00994E04">
        <w:tc>
          <w:tcPr>
            <w:tcW w:w="2693" w:type="dxa"/>
            <w:shd w:val="clear" w:color="auto" w:fill="auto"/>
            <w:vAlign w:val="bottom"/>
          </w:tcPr>
          <w:p w:rsidR="00705EE2" w:rsidRPr="00705EE2" w:rsidRDefault="00705EE2" w:rsidP="00705EE2">
            <w:pPr>
              <w:snapToGrid w:val="0"/>
              <w:spacing w:after="0" w:line="240" w:lineRule="auto"/>
              <w:jc w:val="right"/>
              <w:rPr>
                <w:rFonts w:ascii="Times New Roman" w:eastAsia="Times New Roman" w:hAnsi="Times New Roman" w:cs="Times New Roman"/>
                <w:b/>
                <w:bCs/>
                <w:sz w:val="24"/>
                <w:szCs w:val="24"/>
                <w:lang w:val="en-GB" w:eastAsia="ru-RU"/>
              </w:rPr>
            </w:pPr>
            <w:proofErr w:type="spellStart"/>
            <w:r w:rsidRPr="00705EE2">
              <w:rPr>
                <w:rFonts w:ascii="Times New Roman" w:eastAsia="Times New Roman" w:hAnsi="Times New Roman" w:cs="Times New Roman"/>
                <w:b/>
                <w:sz w:val="24"/>
                <w:szCs w:val="24"/>
                <w:lang w:val="en-GB" w:eastAsia="ru-RU"/>
              </w:rPr>
              <w:t>А</w:t>
            </w:r>
            <w:r w:rsidRPr="00705EE2">
              <w:rPr>
                <w:rFonts w:ascii="Times New Roman" w:eastAsia="Times New Roman" w:hAnsi="Times New Roman" w:cs="Times New Roman"/>
                <w:b/>
                <w:sz w:val="24"/>
                <w:szCs w:val="24"/>
                <w:vertAlign w:val="subscript"/>
                <w:lang w:val="en-GB" w:eastAsia="ru-RU"/>
              </w:rPr>
              <w:t>год</w:t>
            </w:r>
            <w:proofErr w:type="spellEnd"/>
            <w:r w:rsidRPr="00705EE2">
              <w:rPr>
                <w:rFonts w:ascii="Times New Roman" w:eastAsia="Times New Roman" w:hAnsi="Times New Roman" w:cs="Times New Roman"/>
                <w:b/>
                <w:bCs/>
                <w:sz w:val="24"/>
                <w:szCs w:val="24"/>
                <w:lang w:val="en-GB" w:eastAsia="ru-RU"/>
              </w:rPr>
              <w:t xml:space="preserve"> =</w:t>
            </w:r>
          </w:p>
        </w:tc>
        <w:tc>
          <w:tcPr>
            <w:tcW w:w="1134"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0,00</w:t>
            </w:r>
          </w:p>
        </w:tc>
        <w:tc>
          <w:tcPr>
            <w:tcW w:w="567"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eastAsia="ru-RU"/>
              </w:rPr>
            </w:pPr>
            <w:r w:rsidRPr="00705EE2">
              <w:rPr>
                <w:rFonts w:ascii="Times New Roman" w:eastAsia="Times New Roman" w:hAnsi="Times New Roman" w:cs="Times New Roman"/>
                <w:b/>
                <w:sz w:val="24"/>
                <w:szCs w:val="24"/>
                <w:lang w:eastAsia="ru-RU"/>
              </w:rPr>
              <w:t>:</w:t>
            </w:r>
          </w:p>
        </w:tc>
        <w:tc>
          <w:tcPr>
            <w:tcW w:w="709"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1,18</w:t>
            </w:r>
          </w:p>
        </w:tc>
        <w:tc>
          <w:tcPr>
            <w:tcW w:w="425"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bCs/>
                <w:sz w:val="24"/>
                <w:szCs w:val="24"/>
                <w:lang w:val="en-GB" w:eastAsia="ru-RU"/>
              </w:rPr>
            </w:pPr>
            <w:r w:rsidRPr="00705EE2">
              <w:rPr>
                <w:rFonts w:ascii="Times New Roman" w:eastAsia="Times New Roman" w:hAnsi="Times New Roman" w:cs="Times New Roman"/>
                <w:b/>
                <w:bCs/>
                <w:sz w:val="24"/>
                <w:szCs w:val="24"/>
                <w:lang w:val="en-GB" w:eastAsia="ru-RU"/>
              </w:rPr>
              <w:t>=</w:t>
            </w:r>
          </w:p>
        </w:tc>
        <w:tc>
          <w:tcPr>
            <w:tcW w:w="2552"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0,00</w:t>
            </w:r>
          </w:p>
        </w:tc>
        <w:tc>
          <w:tcPr>
            <w:tcW w:w="709"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roofErr w:type="spellStart"/>
            <w:proofErr w:type="gramStart"/>
            <w:r w:rsidRPr="00705EE2">
              <w:rPr>
                <w:rFonts w:ascii="Times New Roman" w:eastAsia="Times New Roman" w:hAnsi="Times New Roman" w:cs="Times New Roman"/>
                <w:sz w:val="24"/>
                <w:szCs w:val="24"/>
                <w:lang w:val="en-GB" w:eastAsia="ru-RU"/>
              </w:rPr>
              <w:t>руб</w:t>
            </w:r>
            <w:proofErr w:type="spellEnd"/>
            <w:proofErr w:type="gramEnd"/>
            <w:r w:rsidRPr="00705EE2">
              <w:rPr>
                <w:rFonts w:ascii="Times New Roman" w:eastAsia="Times New Roman" w:hAnsi="Times New Roman" w:cs="Times New Roman"/>
                <w:sz w:val="24"/>
                <w:szCs w:val="24"/>
                <w:lang w:val="en-GB" w:eastAsia="ru-RU"/>
              </w:rPr>
              <w:t>.</w:t>
            </w:r>
          </w:p>
        </w:tc>
      </w:tr>
    </w:tbl>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2.2. Величина ежемесячной арендной платы без учета НДС, перечисляемая Арендатором в местный бюджет, определяется по формуле:</w:t>
      </w:r>
    </w:p>
    <w:p w:rsidR="00705EE2" w:rsidRPr="00705EE2" w:rsidRDefault="00705EE2" w:rsidP="00705EE2">
      <w:pPr>
        <w:spacing w:after="0" w:line="240" w:lineRule="auto"/>
        <w:jc w:val="center"/>
        <w:rPr>
          <w:rFonts w:ascii="Times New Roman" w:eastAsia="Times New Roman" w:hAnsi="Times New Roman" w:cs="Times New Roman"/>
          <w:b/>
          <w:sz w:val="24"/>
          <w:szCs w:val="24"/>
          <w:lang w:val="en-GB" w:eastAsia="ru-RU"/>
        </w:rPr>
      </w:pPr>
      <w:proofErr w:type="spellStart"/>
      <w:proofErr w:type="gramStart"/>
      <w:r w:rsidRPr="00705EE2">
        <w:rPr>
          <w:rFonts w:ascii="Times New Roman" w:eastAsia="Times New Roman" w:hAnsi="Times New Roman" w:cs="Times New Roman"/>
          <w:b/>
          <w:sz w:val="24"/>
          <w:szCs w:val="24"/>
          <w:lang w:val="en-GB" w:eastAsia="ru-RU"/>
        </w:rPr>
        <w:t>А</w:t>
      </w:r>
      <w:r w:rsidRPr="00705EE2">
        <w:rPr>
          <w:rFonts w:ascii="Times New Roman" w:eastAsia="Times New Roman" w:hAnsi="Times New Roman" w:cs="Times New Roman"/>
          <w:b/>
          <w:sz w:val="24"/>
          <w:szCs w:val="24"/>
          <w:vertAlign w:val="subscript"/>
          <w:lang w:val="en-GB" w:eastAsia="ru-RU"/>
        </w:rPr>
        <w:t>мес</w:t>
      </w:r>
      <w:proofErr w:type="spellEnd"/>
      <w:r w:rsidRPr="00705EE2">
        <w:rPr>
          <w:rFonts w:ascii="Times New Roman" w:eastAsia="Times New Roman" w:hAnsi="Times New Roman" w:cs="Times New Roman"/>
          <w:b/>
          <w:bCs/>
          <w:sz w:val="24"/>
          <w:szCs w:val="24"/>
          <w:lang w:val="en-GB" w:eastAsia="ru-RU"/>
        </w:rPr>
        <w:t xml:space="preserve"> </w:t>
      </w:r>
      <w:r w:rsidRPr="00705EE2">
        <w:rPr>
          <w:rFonts w:ascii="Times New Roman" w:eastAsia="Times New Roman" w:hAnsi="Times New Roman" w:cs="Times New Roman"/>
          <w:b/>
          <w:sz w:val="24"/>
          <w:szCs w:val="24"/>
          <w:vertAlign w:val="superscript"/>
          <w:lang w:val="en-GB" w:eastAsia="ru-RU"/>
        </w:rPr>
        <w:t xml:space="preserve"> </w:t>
      </w:r>
      <w:r w:rsidRPr="00705EE2">
        <w:rPr>
          <w:rFonts w:ascii="Times New Roman" w:eastAsia="Times New Roman" w:hAnsi="Times New Roman" w:cs="Times New Roman"/>
          <w:b/>
          <w:sz w:val="24"/>
          <w:szCs w:val="24"/>
          <w:lang w:val="en-GB" w:eastAsia="ru-RU"/>
        </w:rPr>
        <w:t>=</w:t>
      </w:r>
      <w:proofErr w:type="gram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А</w:t>
      </w:r>
      <w:r w:rsidRPr="00705EE2">
        <w:rPr>
          <w:rFonts w:ascii="Times New Roman" w:eastAsia="Times New Roman" w:hAnsi="Times New Roman" w:cs="Times New Roman"/>
          <w:b/>
          <w:sz w:val="24"/>
          <w:szCs w:val="24"/>
          <w:vertAlign w:val="subscript"/>
          <w:lang w:val="en-GB" w:eastAsia="ru-RU"/>
        </w:rPr>
        <w:t>год</w:t>
      </w:r>
      <w:proofErr w:type="spellEnd"/>
      <w:r w:rsidRPr="00705EE2">
        <w:rPr>
          <w:rFonts w:ascii="Times New Roman" w:eastAsia="Times New Roman" w:hAnsi="Times New Roman" w:cs="Times New Roman"/>
          <w:b/>
          <w:sz w:val="24"/>
          <w:szCs w:val="24"/>
          <w:lang w:val="en-GB" w:eastAsia="ru-RU"/>
        </w:rPr>
        <w:t xml:space="preserve">  : 12</w:t>
      </w:r>
    </w:p>
    <w:p w:rsidR="00705EE2" w:rsidRPr="00705EE2" w:rsidRDefault="00705EE2" w:rsidP="00705EE2">
      <w:pPr>
        <w:spacing w:after="0" w:line="240" w:lineRule="auto"/>
        <w:jc w:val="both"/>
        <w:rPr>
          <w:rFonts w:ascii="Times New Roman" w:eastAsia="Times New Roman" w:hAnsi="Times New Roman" w:cs="Times New Roman"/>
          <w:sz w:val="24"/>
          <w:szCs w:val="24"/>
          <w:lang w:val="en-GB" w:eastAsia="ru-RU"/>
        </w:rPr>
      </w:pPr>
    </w:p>
    <w:tbl>
      <w:tblPr>
        <w:tblW w:w="0" w:type="auto"/>
        <w:tblInd w:w="817" w:type="dxa"/>
        <w:tblLayout w:type="fixed"/>
        <w:tblLook w:val="0000" w:firstRow="0" w:lastRow="0" w:firstColumn="0" w:lastColumn="0" w:noHBand="0" w:noVBand="0"/>
      </w:tblPr>
      <w:tblGrid>
        <w:gridCol w:w="2693"/>
        <w:gridCol w:w="1134"/>
        <w:gridCol w:w="567"/>
        <w:gridCol w:w="709"/>
        <w:gridCol w:w="425"/>
        <w:gridCol w:w="2552"/>
        <w:gridCol w:w="709"/>
      </w:tblGrid>
      <w:tr w:rsidR="00705EE2" w:rsidRPr="00705EE2" w:rsidTr="00994E04">
        <w:tc>
          <w:tcPr>
            <w:tcW w:w="2693" w:type="dxa"/>
            <w:shd w:val="clear" w:color="auto" w:fill="auto"/>
            <w:vAlign w:val="bottom"/>
          </w:tcPr>
          <w:p w:rsidR="00705EE2" w:rsidRPr="00705EE2" w:rsidRDefault="00705EE2" w:rsidP="00705EE2">
            <w:pPr>
              <w:snapToGrid w:val="0"/>
              <w:spacing w:after="0" w:line="240" w:lineRule="auto"/>
              <w:jc w:val="right"/>
              <w:rPr>
                <w:rFonts w:ascii="Times New Roman" w:eastAsia="Times New Roman" w:hAnsi="Times New Roman" w:cs="Times New Roman"/>
                <w:b/>
                <w:bCs/>
                <w:sz w:val="24"/>
                <w:szCs w:val="24"/>
                <w:lang w:val="en-GB" w:eastAsia="ru-RU"/>
              </w:rPr>
            </w:pPr>
            <w:proofErr w:type="spellStart"/>
            <w:r w:rsidRPr="00705EE2">
              <w:rPr>
                <w:rFonts w:ascii="Times New Roman" w:eastAsia="Times New Roman" w:hAnsi="Times New Roman" w:cs="Times New Roman"/>
                <w:b/>
                <w:sz w:val="24"/>
                <w:szCs w:val="24"/>
                <w:lang w:val="en-GB" w:eastAsia="ru-RU"/>
              </w:rPr>
              <w:t>А</w:t>
            </w:r>
            <w:r w:rsidRPr="00705EE2">
              <w:rPr>
                <w:rFonts w:ascii="Times New Roman" w:eastAsia="Times New Roman" w:hAnsi="Times New Roman" w:cs="Times New Roman"/>
                <w:b/>
                <w:sz w:val="24"/>
                <w:szCs w:val="24"/>
                <w:vertAlign w:val="subscript"/>
                <w:lang w:val="en-GB" w:eastAsia="ru-RU"/>
              </w:rPr>
              <w:t>мес</w:t>
            </w:r>
            <w:proofErr w:type="spellEnd"/>
            <w:r w:rsidRPr="00705EE2">
              <w:rPr>
                <w:rFonts w:ascii="Times New Roman" w:eastAsia="Times New Roman" w:hAnsi="Times New Roman" w:cs="Times New Roman"/>
                <w:b/>
                <w:bCs/>
                <w:sz w:val="24"/>
                <w:szCs w:val="24"/>
                <w:lang w:val="en-GB" w:eastAsia="ru-RU"/>
              </w:rPr>
              <w:t xml:space="preserve"> =</w:t>
            </w:r>
          </w:p>
        </w:tc>
        <w:tc>
          <w:tcPr>
            <w:tcW w:w="1134"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0,00</w:t>
            </w:r>
          </w:p>
        </w:tc>
        <w:tc>
          <w:tcPr>
            <w:tcW w:w="567"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w:t>
            </w:r>
          </w:p>
        </w:tc>
        <w:tc>
          <w:tcPr>
            <w:tcW w:w="709"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12</w:t>
            </w:r>
          </w:p>
        </w:tc>
        <w:tc>
          <w:tcPr>
            <w:tcW w:w="425"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bCs/>
                <w:sz w:val="24"/>
                <w:szCs w:val="24"/>
                <w:lang w:val="en-GB" w:eastAsia="ru-RU"/>
              </w:rPr>
            </w:pPr>
            <w:r w:rsidRPr="00705EE2">
              <w:rPr>
                <w:rFonts w:ascii="Times New Roman" w:eastAsia="Times New Roman" w:hAnsi="Times New Roman" w:cs="Times New Roman"/>
                <w:b/>
                <w:bCs/>
                <w:sz w:val="24"/>
                <w:szCs w:val="24"/>
                <w:lang w:val="en-GB" w:eastAsia="ru-RU"/>
              </w:rPr>
              <w:t>=</w:t>
            </w:r>
          </w:p>
        </w:tc>
        <w:tc>
          <w:tcPr>
            <w:tcW w:w="2552"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0,00</w:t>
            </w:r>
          </w:p>
        </w:tc>
        <w:tc>
          <w:tcPr>
            <w:tcW w:w="709"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roofErr w:type="spellStart"/>
            <w:proofErr w:type="gramStart"/>
            <w:r w:rsidRPr="00705EE2">
              <w:rPr>
                <w:rFonts w:ascii="Times New Roman" w:eastAsia="Times New Roman" w:hAnsi="Times New Roman" w:cs="Times New Roman"/>
                <w:sz w:val="24"/>
                <w:szCs w:val="24"/>
                <w:lang w:val="en-GB" w:eastAsia="ru-RU"/>
              </w:rPr>
              <w:t>руб</w:t>
            </w:r>
            <w:proofErr w:type="spellEnd"/>
            <w:proofErr w:type="gramEnd"/>
            <w:r w:rsidRPr="00705EE2">
              <w:rPr>
                <w:rFonts w:ascii="Times New Roman" w:eastAsia="Times New Roman" w:hAnsi="Times New Roman" w:cs="Times New Roman"/>
                <w:sz w:val="24"/>
                <w:szCs w:val="24"/>
                <w:lang w:val="en-GB" w:eastAsia="ru-RU"/>
              </w:rPr>
              <w:t>.</w:t>
            </w:r>
          </w:p>
        </w:tc>
      </w:tr>
    </w:tbl>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2.3. Величина ежемесячной арендной платы с учетом НДС определяется по формуле:</w:t>
      </w:r>
    </w:p>
    <w:p w:rsidR="00705EE2" w:rsidRPr="00705EE2" w:rsidRDefault="00705EE2" w:rsidP="00705EE2">
      <w:pPr>
        <w:spacing w:after="0" w:line="240" w:lineRule="auto"/>
        <w:jc w:val="center"/>
        <w:rPr>
          <w:rFonts w:ascii="Times New Roman" w:eastAsia="Times New Roman" w:hAnsi="Times New Roman" w:cs="Times New Roman"/>
          <w:b/>
          <w:sz w:val="24"/>
          <w:szCs w:val="24"/>
          <w:vertAlign w:val="subscript"/>
          <w:lang w:val="en-GB" w:eastAsia="ru-RU"/>
        </w:rPr>
      </w:pPr>
      <w:proofErr w:type="gramStart"/>
      <w:r w:rsidRPr="00705EE2">
        <w:rPr>
          <w:rFonts w:ascii="Times New Roman" w:eastAsia="Times New Roman" w:hAnsi="Times New Roman" w:cs="Times New Roman"/>
          <w:b/>
          <w:sz w:val="24"/>
          <w:szCs w:val="24"/>
          <w:lang w:val="en-GB" w:eastAsia="ru-RU"/>
        </w:rPr>
        <w:t>А</w:t>
      </w:r>
      <w:r w:rsidRPr="00705EE2">
        <w:rPr>
          <w:rFonts w:ascii="Times New Roman" w:eastAsia="Times New Roman" w:hAnsi="Times New Roman" w:cs="Times New Roman"/>
          <w:sz w:val="24"/>
          <w:szCs w:val="24"/>
          <w:vertAlign w:val="superscript"/>
          <w:lang w:val="en-GB" w:eastAsia="ru-RU"/>
        </w:rPr>
        <w:t>1</w:t>
      </w:r>
      <w:r w:rsidRPr="00705EE2">
        <w:rPr>
          <w:rFonts w:ascii="Times New Roman" w:eastAsia="Times New Roman" w:hAnsi="Times New Roman" w:cs="Times New Roman"/>
          <w:b/>
          <w:sz w:val="24"/>
          <w:szCs w:val="24"/>
          <w:vertAlign w:val="subscript"/>
          <w:lang w:val="en-GB" w:eastAsia="ru-RU"/>
        </w:rPr>
        <w:t>мес</w:t>
      </w:r>
      <w:r w:rsidRPr="00705EE2">
        <w:rPr>
          <w:rFonts w:ascii="Times New Roman" w:eastAsia="Times New Roman" w:hAnsi="Times New Roman" w:cs="Times New Roman"/>
          <w:b/>
          <w:bCs/>
          <w:sz w:val="24"/>
          <w:szCs w:val="24"/>
          <w:lang w:val="en-GB" w:eastAsia="ru-RU"/>
        </w:rPr>
        <w:t xml:space="preserve"> </w:t>
      </w:r>
      <w:r w:rsidRPr="00705EE2">
        <w:rPr>
          <w:rFonts w:ascii="Times New Roman" w:eastAsia="Times New Roman" w:hAnsi="Times New Roman" w:cs="Times New Roman"/>
          <w:b/>
          <w:sz w:val="24"/>
          <w:szCs w:val="24"/>
          <w:vertAlign w:val="superscript"/>
          <w:lang w:val="en-GB" w:eastAsia="ru-RU"/>
        </w:rPr>
        <w:t xml:space="preserve"> </w:t>
      </w:r>
      <w:r w:rsidRPr="00705EE2">
        <w:rPr>
          <w:rFonts w:ascii="Times New Roman" w:eastAsia="Times New Roman" w:hAnsi="Times New Roman" w:cs="Times New Roman"/>
          <w:b/>
          <w:sz w:val="24"/>
          <w:szCs w:val="24"/>
          <w:lang w:val="en-GB" w:eastAsia="ru-RU"/>
        </w:rPr>
        <w:t>=</w:t>
      </w:r>
      <w:proofErr w:type="gram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А</w:t>
      </w:r>
      <w:r w:rsidRPr="00705EE2">
        <w:rPr>
          <w:rFonts w:ascii="Times New Roman" w:eastAsia="Times New Roman" w:hAnsi="Times New Roman" w:cs="Times New Roman"/>
          <w:b/>
          <w:sz w:val="24"/>
          <w:szCs w:val="24"/>
          <w:vertAlign w:val="subscript"/>
          <w:lang w:val="en-GB" w:eastAsia="ru-RU"/>
        </w:rPr>
        <w:t>мес</w:t>
      </w:r>
      <w:proofErr w:type="spellEnd"/>
      <w:r w:rsidRPr="00705EE2">
        <w:rPr>
          <w:rFonts w:ascii="Times New Roman" w:eastAsia="Times New Roman" w:hAnsi="Times New Roman" w:cs="Times New Roman"/>
          <w:b/>
          <w:sz w:val="24"/>
          <w:szCs w:val="24"/>
          <w:lang w:val="en-GB" w:eastAsia="ru-RU"/>
        </w:rPr>
        <w:t xml:space="preserve">  х </w:t>
      </w:r>
      <w:proofErr w:type="spellStart"/>
      <w:r w:rsidRPr="00705EE2">
        <w:rPr>
          <w:rFonts w:ascii="Times New Roman" w:eastAsia="Times New Roman" w:hAnsi="Times New Roman" w:cs="Times New Roman"/>
          <w:b/>
          <w:sz w:val="24"/>
          <w:szCs w:val="24"/>
          <w:lang w:val="en-GB" w:eastAsia="ru-RU"/>
        </w:rPr>
        <w:t>К</w:t>
      </w:r>
      <w:r w:rsidRPr="00705EE2">
        <w:rPr>
          <w:rFonts w:ascii="Times New Roman" w:eastAsia="Times New Roman" w:hAnsi="Times New Roman" w:cs="Times New Roman"/>
          <w:b/>
          <w:sz w:val="24"/>
          <w:szCs w:val="24"/>
          <w:vertAlign w:val="subscript"/>
          <w:lang w:val="en-GB" w:eastAsia="ru-RU"/>
        </w:rPr>
        <w:t>ндс</w:t>
      </w:r>
      <w:proofErr w:type="spellEnd"/>
    </w:p>
    <w:p w:rsidR="00705EE2" w:rsidRPr="00705EE2" w:rsidRDefault="00705EE2" w:rsidP="00705EE2">
      <w:pPr>
        <w:spacing w:after="0" w:line="240" w:lineRule="auto"/>
        <w:jc w:val="center"/>
        <w:rPr>
          <w:rFonts w:ascii="Times New Roman" w:eastAsia="Times New Roman" w:hAnsi="Times New Roman" w:cs="Times New Roman"/>
          <w:b/>
          <w:sz w:val="24"/>
          <w:szCs w:val="24"/>
          <w:lang w:val="en-GB" w:eastAsia="ru-RU"/>
        </w:rPr>
      </w:pPr>
    </w:p>
    <w:tbl>
      <w:tblPr>
        <w:tblW w:w="0" w:type="auto"/>
        <w:tblInd w:w="817" w:type="dxa"/>
        <w:tblLayout w:type="fixed"/>
        <w:tblLook w:val="0000" w:firstRow="0" w:lastRow="0" w:firstColumn="0" w:lastColumn="0" w:noHBand="0" w:noVBand="0"/>
      </w:tblPr>
      <w:tblGrid>
        <w:gridCol w:w="2693"/>
        <w:gridCol w:w="1134"/>
        <w:gridCol w:w="567"/>
        <w:gridCol w:w="709"/>
        <w:gridCol w:w="425"/>
        <w:gridCol w:w="2552"/>
        <w:gridCol w:w="709"/>
      </w:tblGrid>
      <w:tr w:rsidR="00705EE2" w:rsidRPr="00705EE2" w:rsidTr="00994E04">
        <w:tc>
          <w:tcPr>
            <w:tcW w:w="2693" w:type="dxa"/>
            <w:shd w:val="clear" w:color="auto" w:fill="auto"/>
            <w:vAlign w:val="bottom"/>
          </w:tcPr>
          <w:p w:rsidR="00705EE2" w:rsidRPr="00705EE2" w:rsidRDefault="00705EE2" w:rsidP="00705EE2">
            <w:pPr>
              <w:snapToGrid w:val="0"/>
              <w:spacing w:after="0" w:line="240" w:lineRule="auto"/>
              <w:jc w:val="right"/>
              <w:rPr>
                <w:rFonts w:ascii="Times New Roman" w:eastAsia="Times New Roman" w:hAnsi="Times New Roman" w:cs="Times New Roman"/>
                <w:b/>
                <w:bCs/>
                <w:sz w:val="24"/>
                <w:szCs w:val="24"/>
                <w:lang w:val="en-GB" w:eastAsia="ru-RU"/>
              </w:rPr>
            </w:pPr>
            <w:r w:rsidRPr="00705EE2">
              <w:rPr>
                <w:rFonts w:ascii="Times New Roman" w:eastAsia="Times New Roman" w:hAnsi="Times New Roman" w:cs="Times New Roman"/>
                <w:b/>
                <w:sz w:val="24"/>
                <w:szCs w:val="24"/>
                <w:lang w:val="en-GB" w:eastAsia="ru-RU"/>
              </w:rPr>
              <w:t>А</w:t>
            </w:r>
            <w:r w:rsidRPr="00705EE2">
              <w:rPr>
                <w:rFonts w:ascii="Times New Roman" w:eastAsia="Times New Roman" w:hAnsi="Times New Roman" w:cs="Times New Roman"/>
                <w:sz w:val="24"/>
                <w:szCs w:val="24"/>
                <w:vertAlign w:val="superscript"/>
                <w:lang w:val="en-GB" w:eastAsia="ru-RU"/>
              </w:rPr>
              <w:t>1</w:t>
            </w:r>
            <w:r w:rsidRPr="00705EE2">
              <w:rPr>
                <w:rFonts w:ascii="Times New Roman" w:eastAsia="Times New Roman" w:hAnsi="Times New Roman" w:cs="Times New Roman"/>
                <w:b/>
                <w:sz w:val="24"/>
                <w:szCs w:val="24"/>
                <w:vertAlign w:val="subscript"/>
                <w:lang w:val="en-GB" w:eastAsia="ru-RU"/>
              </w:rPr>
              <w:t>мес</w:t>
            </w:r>
            <w:r w:rsidRPr="00705EE2">
              <w:rPr>
                <w:rFonts w:ascii="Times New Roman" w:eastAsia="Times New Roman" w:hAnsi="Times New Roman" w:cs="Times New Roman"/>
                <w:b/>
                <w:bCs/>
                <w:sz w:val="24"/>
                <w:szCs w:val="24"/>
                <w:lang w:val="en-GB" w:eastAsia="ru-RU"/>
              </w:rPr>
              <w:t xml:space="preserve"> =</w:t>
            </w:r>
          </w:p>
        </w:tc>
        <w:tc>
          <w:tcPr>
            <w:tcW w:w="1134"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0,00</w:t>
            </w:r>
          </w:p>
        </w:tc>
        <w:tc>
          <w:tcPr>
            <w:tcW w:w="567"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х</w:t>
            </w:r>
          </w:p>
        </w:tc>
        <w:tc>
          <w:tcPr>
            <w:tcW w:w="709"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1,18</w:t>
            </w:r>
          </w:p>
        </w:tc>
        <w:tc>
          <w:tcPr>
            <w:tcW w:w="425"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bCs/>
                <w:sz w:val="24"/>
                <w:szCs w:val="24"/>
                <w:lang w:val="en-GB" w:eastAsia="ru-RU"/>
              </w:rPr>
            </w:pPr>
            <w:r w:rsidRPr="00705EE2">
              <w:rPr>
                <w:rFonts w:ascii="Times New Roman" w:eastAsia="Times New Roman" w:hAnsi="Times New Roman" w:cs="Times New Roman"/>
                <w:b/>
                <w:bCs/>
                <w:sz w:val="24"/>
                <w:szCs w:val="24"/>
                <w:lang w:val="en-GB" w:eastAsia="ru-RU"/>
              </w:rPr>
              <w:t>=</w:t>
            </w:r>
          </w:p>
        </w:tc>
        <w:tc>
          <w:tcPr>
            <w:tcW w:w="2552"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0,00</w:t>
            </w:r>
          </w:p>
        </w:tc>
        <w:tc>
          <w:tcPr>
            <w:tcW w:w="709"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roofErr w:type="spellStart"/>
            <w:proofErr w:type="gramStart"/>
            <w:r w:rsidRPr="00705EE2">
              <w:rPr>
                <w:rFonts w:ascii="Times New Roman" w:eastAsia="Times New Roman" w:hAnsi="Times New Roman" w:cs="Times New Roman"/>
                <w:sz w:val="24"/>
                <w:szCs w:val="24"/>
                <w:lang w:val="en-GB" w:eastAsia="ru-RU"/>
              </w:rPr>
              <w:t>руб</w:t>
            </w:r>
            <w:proofErr w:type="spellEnd"/>
            <w:proofErr w:type="gramEnd"/>
            <w:r w:rsidRPr="00705EE2">
              <w:rPr>
                <w:rFonts w:ascii="Times New Roman" w:eastAsia="Times New Roman" w:hAnsi="Times New Roman" w:cs="Times New Roman"/>
                <w:sz w:val="24"/>
                <w:szCs w:val="24"/>
                <w:lang w:val="en-GB" w:eastAsia="ru-RU"/>
              </w:rPr>
              <w:t>.</w:t>
            </w:r>
          </w:p>
        </w:tc>
      </w:tr>
    </w:tbl>
    <w:p w:rsidR="00705EE2" w:rsidRPr="00705EE2" w:rsidRDefault="00705EE2" w:rsidP="00705EE2">
      <w:pPr>
        <w:spacing w:after="0" w:line="240" w:lineRule="auto"/>
        <w:jc w:val="both"/>
        <w:rPr>
          <w:rFonts w:ascii="Times New Roman" w:eastAsia="Times New Roman" w:hAnsi="Times New Roman" w:cs="Times New Roman"/>
          <w:sz w:val="24"/>
          <w:szCs w:val="24"/>
          <w:lang w:val="en-GB"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val="en-GB"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2.4. Месячная ставка  арендной платы за </w:t>
      </w:r>
      <w:smartTag w:uri="urn:schemas-microsoft-com:office:smarttags" w:element="metricconverter">
        <w:smartTagPr>
          <w:attr w:name="ProductID" w:val="1 кв. м"/>
        </w:smartTagPr>
        <w:r w:rsidRPr="00705EE2">
          <w:rPr>
            <w:rFonts w:ascii="Times New Roman" w:eastAsia="Times New Roman" w:hAnsi="Times New Roman" w:cs="Times New Roman"/>
            <w:sz w:val="24"/>
            <w:szCs w:val="24"/>
            <w:lang w:eastAsia="ru-RU"/>
          </w:rPr>
          <w:t>1 кв. м</w:t>
        </w:r>
      </w:smartTag>
      <w:r w:rsidRPr="00705EE2">
        <w:rPr>
          <w:rFonts w:ascii="Times New Roman" w:eastAsia="Times New Roman" w:hAnsi="Times New Roman" w:cs="Times New Roman"/>
          <w:sz w:val="24"/>
          <w:szCs w:val="24"/>
          <w:lang w:eastAsia="ru-RU"/>
        </w:rPr>
        <w:t xml:space="preserve"> без учета НДС определяется по формуле:</w:t>
      </w:r>
    </w:p>
    <w:p w:rsidR="00705EE2" w:rsidRPr="00705EE2" w:rsidRDefault="00705EE2" w:rsidP="00705EE2">
      <w:pPr>
        <w:spacing w:after="0" w:line="240" w:lineRule="auto"/>
        <w:jc w:val="center"/>
        <w:rPr>
          <w:rFonts w:ascii="Times New Roman" w:eastAsia="Times New Roman" w:hAnsi="Times New Roman" w:cs="Times New Roman"/>
          <w:b/>
          <w:sz w:val="24"/>
          <w:szCs w:val="24"/>
          <w:lang w:val="en-GB" w:eastAsia="ru-RU"/>
        </w:rPr>
      </w:pPr>
      <w:proofErr w:type="gramStart"/>
      <w:r w:rsidRPr="00705EE2">
        <w:rPr>
          <w:rFonts w:ascii="Times New Roman" w:eastAsia="Times New Roman" w:hAnsi="Times New Roman" w:cs="Times New Roman"/>
          <w:b/>
          <w:sz w:val="24"/>
          <w:szCs w:val="24"/>
          <w:lang w:val="en-GB" w:eastAsia="ru-RU"/>
        </w:rPr>
        <w:t>А</w:t>
      </w:r>
      <w:r w:rsidRPr="00705EE2">
        <w:rPr>
          <w:rFonts w:ascii="Times New Roman" w:eastAsia="Times New Roman" w:hAnsi="Times New Roman" w:cs="Times New Roman"/>
          <w:b/>
          <w:bCs/>
          <w:sz w:val="24"/>
          <w:szCs w:val="24"/>
          <w:lang w:val="en-GB" w:eastAsia="ru-RU"/>
        </w:rPr>
        <w:t xml:space="preserve"> </w:t>
      </w:r>
      <w:r w:rsidRPr="00705EE2">
        <w:rPr>
          <w:rFonts w:ascii="Times New Roman" w:eastAsia="Times New Roman" w:hAnsi="Times New Roman" w:cs="Times New Roman"/>
          <w:b/>
          <w:sz w:val="24"/>
          <w:szCs w:val="24"/>
          <w:vertAlign w:val="superscript"/>
          <w:lang w:val="en-GB" w:eastAsia="ru-RU"/>
        </w:rPr>
        <w:t xml:space="preserve"> </w:t>
      </w:r>
      <w:r w:rsidRPr="00705EE2">
        <w:rPr>
          <w:rFonts w:ascii="Times New Roman" w:eastAsia="Times New Roman" w:hAnsi="Times New Roman" w:cs="Times New Roman"/>
          <w:b/>
          <w:sz w:val="24"/>
          <w:szCs w:val="24"/>
          <w:lang w:val="en-GB" w:eastAsia="ru-RU"/>
        </w:rPr>
        <w:t>=</w:t>
      </w:r>
      <w:proofErr w:type="gram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А</w:t>
      </w:r>
      <w:r w:rsidRPr="00705EE2">
        <w:rPr>
          <w:rFonts w:ascii="Times New Roman" w:eastAsia="Times New Roman" w:hAnsi="Times New Roman" w:cs="Times New Roman"/>
          <w:b/>
          <w:sz w:val="24"/>
          <w:szCs w:val="24"/>
          <w:vertAlign w:val="subscript"/>
          <w:lang w:val="en-GB" w:eastAsia="ru-RU"/>
        </w:rPr>
        <w:t>год</w:t>
      </w:r>
      <w:proofErr w:type="spellEnd"/>
      <w:r w:rsidRPr="00705EE2">
        <w:rPr>
          <w:rFonts w:ascii="Times New Roman" w:eastAsia="Times New Roman" w:hAnsi="Times New Roman" w:cs="Times New Roman"/>
          <w:b/>
          <w:sz w:val="24"/>
          <w:szCs w:val="24"/>
          <w:lang w:val="en-GB" w:eastAsia="ru-RU"/>
        </w:rPr>
        <w:t xml:space="preserve"> : S : 12</w:t>
      </w:r>
    </w:p>
    <w:p w:rsidR="00705EE2" w:rsidRPr="00705EE2" w:rsidRDefault="00705EE2" w:rsidP="00705EE2">
      <w:pPr>
        <w:spacing w:after="0" w:line="240" w:lineRule="auto"/>
        <w:jc w:val="center"/>
        <w:rPr>
          <w:rFonts w:ascii="Times New Roman" w:eastAsia="Times New Roman" w:hAnsi="Times New Roman" w:cs="Times New Roman"/>
          <w:b/>
          <w:sz w:val="24"/>
          <w:szCs w:val="24"/>
          <w:lang w:val="en-GB" w:eastAsia="ru-RU"/>
        </w:rPr>
      </w:pPr>
    </w:p>
    <w:tbl>
      <w:tblPr>
        <w:tblW w:w="0" w:type="auto"/>
        <w:tblInd w:w="817" w:type="dxa"/>
        <w:tblLayout w:type="fixed"/>
        <w:tblLook w:val="0000" w:firstRow="0" w:lastRow="0" w:firstColumn="0" w:lastColumn="0" w:noHBand="0" w:noVBand="0"/>
      </w:tblPr>
      <w:tblGrid>
        <w:gridCol w:w="992"/>
        <w:gridCol w:w="1266"/>
        <w:gridCol w:w="424"/>
        <w:gridCol w:w="1270"/>
        <w:gridCol w:w="424"/>
        <w:gridCol w:w="734"/>
        <w:gridCol w:w="400"/>
        <w:gridCol w:w="2570"/>
        <w:gridCol w:w="709"/>
      </w:tblGrid>
      <w:tr w:rsidR="00705EE2" w:rsidRPr="00705EE2" w:rsidTr="00994E04">
        <w:tc>
          <w:tcPr>
            <w:tcW w:w="992" w:type="dxa"/>
            <w:shd w:val="clear" w:color="auto" w:fill="auto"/>
            <w:vAlign w:val="bottom"/>
          </w:tcPr>
          <w:p w:rsidR="00705EE2" w:rsidRPr="00705EE2" w:rsidRDefault="00705EE2" w:rsidP="00705EE2">
            <w:pPr>
              <w:snapToGrid w:val="0"/>
              <w:spacing w:after="0" w:line="240" w:lineRule="auto"/>
              <w:jc w:val="right"/>
              <w:rPr>
                <w:rFonts w:ascii="Times New Roman" w:eastAsia="Times New Roman" w:hAnsi="Times New Roman" w:cs="Times New Roman"/>
                <w:b/>
                <w:bCs/>
                <w:sz w:val="24"/>
                <w:szCs w:val="24"/>
                <w:lang w:val="en-GB" w:eastAsia="ru-RU"/>
              </w:rPr>
            </w:pPr>
            <w:r w:rsidRPr="00705EE2">
              <w:rPr>
                <w:rFonts w:ascii="Times New Roman" w:eastAsia="Times New Roman" w:hAnsi="Times New Roman" w:cs="Times New Roman"/>
                <w:b/>
                <w:sz w:val="24"/>
                <w:szCs w:val="24"/>
                <w:lang w:val="en-GB" w:eastAsia="ru-RU"/>
              </w:rPr>
              <w:t>А</w:t>
            </w:r>
            <w:r w:rsidRPr="00705EE2">
              <w:rPr>
                <w:rFonts w:ascii="Times New Roman" w:eastAsia="Times New Roman" w:hAnsi="Times New Roman" w:cs="Times New Roman"/>
                <w:b/>
                <w:bCs/>
                <w:sz w:val="24"/>
                <w:szCs w:val="24"/>
                <w:lang w:val="en-GB" w:eastAsia="ru-RU"/>
              </w:rPr>
              <w:t xml:space="preserve"> =</w:t>
            </w:r>
          </w:p>
        </w:tc>
        <w:tc>
          <w:tcPr>
            <w:tcW w:w="1266"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0,00</w:t>
            </w:r>
          </w:p>
        </w:tc>
        <w:tc>
          <w:tcPr>
            <w:tcW w:w="424"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w:t>
            </w:r>
          </w:p>
        </w:tc>
        <w:tc>
          <w:tcPr>
            <w:tcW w:w="1270"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w:t>
            </w:r>
          </w:p>
        </w:tc>
        <w:tc>
          <w:tcPr>
            <w:tcW w:w="424"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w:t>
            </w:r>
          </w:p>
        </w:tc>
        <w:tc>
          <w:tcPr>
            <w:tcW w:w="734"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12</w:t>
            </w:r>
          </w:p>
        </w:tc>
        <w:tc>
          <w:tcPr>
            <w:tcW w:w="400"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bCs/>
                <w:sz w:val="24"/>
                <w:szCs w:val="24"/>
                <w:lang w:val="en-GB" w:eastAsia="ru-RU"/>
              </w:rPr>
            </w:pPr>
            <w:r w:rsidRPr="00705EE2">
              <w:rPr>
                <w:rFonts w:ascii="Times New Roman" w:eastAsia="Times New Roman" w:hAnsi="Times New Roman" w:cs="Times New Roman"/>
                <w:b/>
                <w:bCs/>
                <w:sz w:val="24"/>
                <w:szCs w:val="24"/>
                <w:lang w:val="en-GB" w:eastAsia="ru-RU"/>
              </w:rPr>
              <w:t>=</w:t>
            </w:r>
          </w:p>
        </w:tc>
        <w:tc>
          <w:tcPr>
            <w:tcW w:w="2570"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0,00</w:t>
            </w:r>
          </w:p>
        </w:tc>
        <w:tc>
          <w:tcPr>
            <w:tcW w:w="709"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roofErr w:type="spellStart"/>
            <w:proofErr w:type="gramStart"/>
            <w:r w:rsidRPr="00705EE2">
              <w:rPr>
                <w:rFonts w:ascii="Times New Roman" w:eastAsia="Times New Roman" w:hAnsi="Times New Roman" w:cs="Times New Roman"/>
                <w:sz w:val="24"/>
                <w:szCs w:val="24"/>
                <w:lang w:val="en-GB" w:eastAsia="ru-RU"/>
              </w:rPr>
              <w:t>руб</w:t>
            </w:r>
            <w:proofErr w:type="spellEnd"/>
            <w:proofErr w:type="gramEnd"/>
            <w:r w:rsidRPr="00705EE2">
              <w:rPr>
                <w:rFonts w:ascii="Times New Roman" w:eastAsia="Times New Roman" w:hAnsi="Times New Roman" w:cs="Times New Roman"/>
                <w:sz w:val="24"/>
                <w:szCs w:val="24"/>
                <w:lang w:val="en-GB" w:eastAsia="ru-RU"/>
              </w:rPr>
              <w:t>.</w:t>
            </w:r>
          </w:p>
        </w:tc>
      </w:tr>
    </w:tbl>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2.5. Ежемесячная величина НДС определяется по формуле:</w:t>
      </w:r>
    </w:p>
    <w:p w:rsidR="00705EE2" w:rsidRPr="00705EE2" w:rsidRDefault="00705EE2" w:rsidP="00705EE2">
      <w:pPr>
        <w:spacing w:after="0" w:line="240" w:lineRule="auto"/>
        <w:jc w:val="center"/>
        <w:rPr>
          <w:rFonts w:ascii="Times New Roman" w:eastAsia="Times New Roman" w:hAnsi="Times New Roman" w:cs="Times New Roman"/>
          <w:b/>
          <w:sz w:val="24"/>
          <w:szCs w:val="24"/>
          <w:vertAlign w:val="subscript"/>
          <w:lang w:eastAsia="ru-RU"/>
        </w:rPr>
      </w:pPr>
      <w:proofErr w:type="spellStart"/>
      <w:r w:rsidRPr="00705EE2">
        <w:rPr>
          <w:rFonts w:ascii="Times New Roman" w:eastAsia="Times New Roman" w:hAnsi="Times New Roman" w:cs="Times New Roman"/>
          <w:b/>
          <w:sz w:val="24"/>
          <w:szCs w:val="24"/>
          <w:lang w:eastAsia="ru-RU"/>
        </w:rPr>
        <w:t>НДС</w:t>
      </w:r>
      <w:r w:rsidRPr="00705EE2">
        <w:rPr>
          <w:rFonts w:ascii="Times New Roman" w:eastAsia="Times New Roman" w:hAnsi="Times New Roman" w:cs="Times New Roman"/>
          <w:b/>
          <w:sz w:val="24"/>
          <w:szCs w:val="24"/>
          <w:vertAlign w:val="subscript"/>
          <w:lang w:eastAsia="ru-RU"/>
        </w:rPr>
        <w:t>мес</w:t>
      </w:r>
      <w:proofErr w:type="spellEnd"/>
      <w:r w:rsidRPr="00705EE2">
        <w:rPr>
          <w:rFonts w:ascii="Times New Roman" w:eastAsia="Times New Roman" w:hAnsi="Times New Roman" w:cs="Times New Roman"/>
          <w:b/>
          <w:bCs/>
          <w:sz w:val="24"/>
          <w:szCs w:val="24"/>
          <w:lang w:eastAsia="ru-RU"/>
        </w:rPr>
        <w:t xml:space="preserve"> </w:t>
      </w:r>
      <w:r w:rsidRPr="00705EE2">
        <w:rPr>
          <w:rFonts w:ascii="Times New Roman" w:eastAsia="Times New Roman" w:hAnsi="Times New Roman" w:cs="Times New Roman"/>
          <w:b/>
          <w:sz w:val="24"/>
          <w:szCs w:val="24"/>
          <w:vertAlign w:val="superscript"/>
          <w:lang w:eastAsia="ru-RU"/>
        </w:rPr>
        <w:t xml:space="preserve"> </w:t>
      </w:r>
      <w:r w:rsidRPr="00705EE2">
        <w:rPr>
          <w:rFonts w:ascii="Times New Roman" w:eastAsia="Times New Roman" w:hAnsi="Times New Roman" w:cs="Times New Roman"/>
          <w:b/>
          <w:sz w:val="24"/>
          <w:szCs w:val="24"/>
          <w:lang w:eastAsia="ru-RU"/>
        </w:rPr>
        <w:t>= А</w:t>
      </w:r>
      <w:r w:rsidRPr="00705EE2">
        <w:rPr>
          <w:rFonts w:ascii="Times New Roman" w:eastAsia="Times New Roman" w:hAnsi="Times New Roman" w:cs="Times New Roman"/>
          <w:sz w:val="24"/>
          <w:szCs w:val="24"/>
          <w:vertAlign w:val="superscript"/>
          <w:lang w:eastAsia="ru-RU"/>
        </w:rPr>
        <w:t>1</w:t>
      </w:r>
      <w:r w:rsidRPr="00705EE2">
        <w:rPr>
          <w:rFonts w:ascii="Times New Roman" w:eastAsia="Times New Roman" w:hAnsi="Times New Roman" w:cs="Times New Roman"/>
          <w:b/>
          <w:sz w:val="24"/>
          <w:szCs w:val="24"/>
          <w:vertAlign w:val="subscript"/>
          <w:lang w:eastAsia="ru-RU"/>
        </w:rPr>
        <w:t>мес</w:t>
      </w:r>
      <w:r w:rsidRPr="00705EE2">
        <w:rPr>
          <w:rFonts w:ascii="Times New Roman" w:eastAsia="Times New Roman" w:hAnsi="Times New Roman" w:cs="Times New Roman"/>
          <w:b/>
          <w:sz w:val="24"/>
          <w:szCs w:val="24"/>
          <w:lang w:eastAsia="ru-RU"/>
        </w:rPr>
        <w:t xml:space="preserve"> - </w:t>
      </w:r>
      <w:proofErr w:type="spellStart"/>
      <w:r w:rsidRPr="00705EE2">
        <w:rPr>
          <w:rFonts w:ascii="Times New Roman" w:eastAsia="Times New Roman" w:hAnsi="Times New Roman" w:cs="Times New Roman"/>
          <w:b/>
          <w:sz w:val="24"/>
          <w:szCs w:val="24"/>
          <w:lang w:eastAsia="ru-RU"/>
        </w:rPr>
        <w:t>А</w:t>
      </w:r>
      <w:r w:rsidRPr="00705EE2">
        <w:rPr>
          <w:rFonts w:ascii="Times New Roman" w:eastAsia="Times New Roman" w:hAnsi="Times New Roman" w:cs="Times New Roman"/>
          <w:b/>
          <w:sz w:val="24"/>
          <w:szCs w:val="24"/>
          <w:vertAlign w:val="subscript"/>
          <w:lang w:eastAsia="ru-RU"/>
        </w:rPr>
        <w:t>мес</w:t>
      </w:r>
      <w:proofErr w:type="spellEnd"/>
      <w:r w:rsidRPr="00705EE2">
        <w:rPr>
          <w:rFonts w:ascii="Times New Roman" w:eastAsia="Times New Roman" w:hAnsi="Times New Roman" w:cs="Times New Roman"/>
          <w:b/>
          <w:sz w:val="24"/>
          <w:szCs w:val="24"/>
          <w:lang w:eastAsia="ru-RU"/>
        </w:rPr>
        <w:t xml:space="preserve"> = </w:t>
      </w:r>
      <w:proofErr w:type="spellStart"/>
      <w:r w:rsidRPr="00705EE2">
        <w:rPr>
          <w:rFonts w:ascii="Times New Roman" w:eastAsia="Times New Roman" w:hAnsi="Times New Roman" w:cs="Times New Roman"/>
          <w:b/>
          <w:sz w:val="24"/>
          <w:szCs w:val="24"/>
          <w:lang w:eastAsia="ru-RU"/>
        </w:rPr>
        <w:t>А</w:t>
      </w:r>
      <w:r w:rsidRPr="00705EE2">
        <w:rPr>
          <w:rFonts w:ascii="Times New Roman" w:eastAsia="Times New Roman" w:hAnsi="Times New Roman" w:cs="Times New Roman"/>
          <w:b/>
          <w:sz w:val="24"/>
          <w:szCs w:val="24"/>
          <w:vertAlign w:val="subscript"/>
          <w:lang w:eastAsia="ru-RU"/>
        </w:rPr>
        <w:t>мес</w:t>
      </w:r>
      <w:proofErr w:type="spellEnd"/>
      <w:r w:rsidRPr="00705EE2">
        <w:rPr>
          <w:rFonts w:ascii="Times New Roman" w:eastAsia="Times New Roman" w:hAnsi="Times New Roman" w:cs="Times New Roman"/>
          <w:b/>
          <w:sz w:val="24"/>
          <w:szCs w:val="24"/>
          <w:vertAlign w:val="subscript"/>
          <w:lang w:eastAsia="ru-RU"/>
        </w:rPr>
        <w:t xml:space="preserve"> </w:t>
      </w:r>
      <w:r w:rsidRPr="00705EE2">
        <w:rPr>
          <w:rFonts w:ascii="Times New Roman" w:eastAsia="Times New Roman" w:hAnsi="Times New Roman" w:cs="Times New Roman"/>
          <w:b/>
          <w:sz w:val="24"/>
          <w:szCs w:val="24"/>
          <w:lang w:eastAsia="ru-RU"/>
        </w:rPr>
        <w:t xml:space="preserve">х </w:t>
      </w:r>
      <w:proofErr w:type="spellStart"/>
      <w:r w:rsidRPr="00705EE2">
        <w:rPr>
          <w:rFonts w:ascii="Times New Roman" w:eastAsia="Times New Roman" w:hAnsi="Times New Roman" w:cs="Times New Roman"/>
          <w:b/>
          <w:sz w:val="24"/>
          <w:szCs w:val="24"/>
          <w:lang w:eastAsia="ru-RU"/>
        </w:rPr>
        <w:t>К</w:t>
      </w:r>
      <w:r w:rsidRPr="00705EE2">
        <w:rPr>
          <w:rFonts w:ascii="Times New Roman" w:eastAsia="Times New Roman" w:hAnsi="Times New Roman" w:cs="Times New Roman"/>
          <w:b/>
          <w:sz w:val="24"/>
          <w:szCs w:val="24"/>
          <w:vertAlign w:val="subscript"/>
          <w:lang w:eastAsia="ru-RU"/>
        </w:rPr>
        <w:t>ндс</w:t>
      </w:r>
      <w:proofErr w:type="spellEnd"/>
      <w:r w:rsidRPr="00705EE2">
        <w:rPr>
          <w:rFonts w:ascii="Times New Roman" w:eastAsia="Times New Roman" w:hAnsi="Times New Roman" w:cs="Times New Roman"/>
          <w:b/>
          <w:sz w:val="24"/>
          <w:szCs w:val="24"/>
          <w:vertAlign w:val="subscript"/>
          <w:lang w:eastAsia="ru-RU"/>
        </w:rPr>
        <w:t xml:space="preserve">  </w:t>
      </w:r>
      <w:r w:rsidRPr="00705EE2">
        <w:rPr>
          <w:rFonts w:ascii="Times New Roman" w:eastAsia="Times New Roman" w:hAnsi="Times New Roman" w:cs="Times New Roman"/>
          <w:b/>
          <w:sz w:val="24"/>
          <w:szCs w:val="24"/>
          <w:lang w:eastAsia="ru-RU"/>
        </w:rPr>
        <w:t xml:space="preserve">- </w:t>
      </w:r>
      <w:proofErr w:type="spellStart"/>
      <w:r w:rsidRPr="00705EE2">
        <w:rPr>
          <w:rFonts w:ascii="Times New Roman" w:eastAsia="Times New Roman" w:hAnsi="Times New Roman" w:cs="Times New Roman"/>
          <w:b/>
          <w:sz w:val="24"/>
          <w:szCs w:val="24"/>
          <w:lang w:eastAsia="ru-RU"/>
        </w:rPr>
        <w:t>А</w:t>
      </w:r>
      <w:r w:rsidRPr="00705EE2">
        <w:rPr>
          <w:rFonts w:ascii="Times New Roman" w:eastAsia="Times New Roman" w:hAnsi="Times New Roman" w:cs="Times New Roman"/>
          <w:b/>
          <w:sz w:val="24"/>
          <w:szCs w:val="24"/>
          <w:vertAlign w:val="subscript"/>
          <w:lang w:eastAsia="ru-RU"/>
        </w:rPr>
        <w:t>мес</w:t>
      </w:r>
      <w:proofErr w:type="spellEnd"/>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tbl>
      <w:tblPr>
        <w:tblW w:w="0" w:type="auto"/>
        <w:tblInd w:w="817" w:type="dxa"/>
        <w:tblLayout w:type="fixed"/>
        <w:tblLook w:val="0000" w:firstRow="0" w:lastRow="0" w:firstColumn="0" w:lastColumn="0" w:noHBand="0" w:noVBand="0"/>
      </w:tblPr>
      <w:tblGrid>
        <w:gridCol w:w="1276"/>
        <w:gridCol w:w="1134"/>
        <w:gridCol w:w="425"/>
        <w:gridCol w:w="709"/>
        <w:gridCol w:w="283"/>
        <w:gridCol w:w="1276"/>
        <w:gridCol w:w="425"/>
        <w:gridCol w:w="2552"/>
        <w:gridCol w:w="709"/>
      </w:tblGrid>
      <w:tr w:rsidR="00705EE2" w:rsidRPr="00705EE2" w:rsidTr="00994E04">
        <w:tc>
          <w:tcPr>
            <w:tcW w:w="1276"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bCs/>
                <w:sz w:val="24"/>
                <w:szCs w:val="24"/>
                <w:lang w:val="en-GB" w:eastAsia="ru-RU"/>
              </w:rPr>
            </w:pPr>
            <w:r w:rsidRPr="00705EE2">
              <w:rPr>
                <w:rFonts w:ascii="Times New Roman" w:eastAsia="Times New Roman" w:hAnsi="Times New Roman" w:cs="Times New Roman"/>
                <w:b/>
                <w:sz w:val="24"/>
                <w:szCs w:val="24"/>
                <w:lang w:val="en-GB" w:eastAsia="ru-RU"/>
              </w:rPr>
              <w:t>НДС</w:t>
            </w:r>
            <w:r w:rsidRPr="00705EE2">
              <w:rPr>
                <w:rFonts w:ascii="Times New Roman" w:eastAsia="Times New Roman" w:hAnsi="Times New Roman" w:cs="Times New Roman"/>
                <w:b/>
                <w:sz w:val="24"/>
                <w:szCs w:val="24"/>
                <w:vertAlign w:val="subscript"/>
                <w:lang w:val="en-GB" w:eastAsia="ru-RU"/>
              </w:rPr>
              <w:t xml:space="preserve"> </w:t>
            </w:r>
            <w:proofErr w:type="spellStart"/>
            <w:r w:rsidRPr="00705EE2">
              <w:rPr>
                <w:rFonts w:ascii="Times New Roman" w:eastAsia="Times New Roman" w:hAnsi="Times New Roman" w:cs="Times New Roman"/>
                <w:b/>
                <w:sz w:val="24"/>
                <w:szCs w:val="24"/>
                <w:vertAlign w:val="subscript"/>
                <w:lang w:val="en-GB" w:eastAsia="ru-RU"/>
              </w:rPr>
              <w:t>мес</w:t>
            </w:r>
            <w:proofErr w:type="spellEnd"/>
            <w:r w:rsidRPr="00705EE2">
              <w:rPr>
                <w:rFonts w:ascii="Times New Roman" w:eastAsia="Times New Roman" w:hAnsi="Times New Roman" w:cs="Times New Roman"/>
                <w:b/>
                <w:bCs/>
                <w:sz w:val="24"/>
                <w:szCs w:val="24"/>
                <w:lang w:val="en-GB" w:eastAsia="ru-RU"/>
              </w:rPr>
              <w:t xml:space="preserve"> =</w:t>
            </w:r>
          </w:p>
        </w:tc>
        <w:tc>
          <w:tcPr>
            <w:tcW w:w="1134"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0,00</w:t>
            </w:r>
          </w:p>
        </w:tc>
        <w:tc>
          <w:tcPr>
            <w:tcW w:w="425"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х</w:t>
            </w:r>
          </w:p>
        </w:tc>
        <w:tc>
          <w:tcPr>
            <w:tcW w:w="709"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1,18</w:t>
            </w:r>
          </w:p>
        </w:tc>
        <w:tc>
          <w:tcPr>
            <w:tcW w:w="283"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w:t>
            </w:r>
          </w:p>
        </w:tc>
        <w:tc>
          <w:tcPr>
            <w:tcW w:w="1276"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0,00</w:t>
            </w:r>
          </w:p>
        </w:tc>
        <w:tc>
          <w:tcPr>
            <w:tcW w:w="425"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bCs/>
                <w:sz w:val="24"/>
                <w:szCs w:val="24"/>
                <w:lang w:val="en-GB" w:eastAsia="ru-RU"/>
              </w:rPr>
            </w:pPr>
            <w:r w:rsidRPr="00705EE2">
              <w:rPr>
                <w:rFonts w:ascii="Times New Roman" w:eastAsia="Times New Roman" w:hAnsi="Times New Roman" w:cs="Times New Roman"/>
                <w:b/>
                <w:bCs/>
                <w:sz w:val="24"/>
                <w:szCs w:val="24"/>
                <w:lang w:val="en-GB" w:eastAsia="ru-RU"/>
              </w:rPr>
              <w:t>=</w:t>
            </w:r>
          </w:p>
        </w:tc>
        <w:tc>
          <w:tcPr>
            <w:tcW w:w="2552"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b/>
                <w:sz w:val="24"/>
                <w:szCs w:val="24"/>
                <w:lang w:val="en-GB" w:eastAsia="ru-RU"/>
              </w:rPr>
            </w:pPr>
            <w:r w:rsidRPr="00705EE2">
              <w:rPr>
                <w:rFonts w:ascii="Times New Roman" w:eastAsia="Times New Roman" w:hAnsi="Times New Roman" w:cs="Times New Roman"/>
                <w:b/>
                <w:sz w:val="24"/>
                <w:szCs w:val="24"/>
                <w:lang w:val="en-GB" w:eastAsia="ru-RU"/>
              </w:rPr>
              <w:t>0,00</w:t>
            </w:r>
          </w:p>
        </w:tc>
        <w:tc>
          <w:tcPr>
            <w:tcW w:w="709" w:type="dxa"/>
            <w:shd w:val="clear" w:color="auto" w:fill="auto"/>
            <w:vAlign w:val="bottom"/>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roofErr w:type="spellStart"/>
            <w:proofErr w:type="gramStart"/>
            <w:r w:rsidRPr="00705EE2">
              <w:rPr>
                <w:rFonts w:ascii="Times New Roman" w:eastAsia="Times New Roman" w:hAnsi="Times New Roman" w:cs="Times New Roman"/>
                <w:sz w:val="24"/>
                <w:szCs w:val="24"/>
                <w:lang w:val="en-GB" w:eastAsia="ru-RU"/>
              </w:rPr>
              <w:t>руб</w:t>
            </w:r>
            <w:proofErr w:type="spellEnd"/>
            <w:proofErr w:type="gramEnd"/>
            <w:r w:rsidRPr="00705EE2">
              <w:rPr>
                <w:rFonts w:ascii="Times New Roman" w:eastAsia="Times New Roman" w:hAnsi="Times New Roman" w:cs="Times New Roman"/>
                <w:sz w:val="24"/>
                <w:szCs w:val="24"/>
                <w:lang w:val="en-GB" w:eastAsia="ru-RU"/>
              </w:rPr>
              <w:t>.</w:t>
            </w:r>
          </w:p>
        </w:tc>
      </w:tr>
    </w:tbl>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2.6.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2.7. Арендная плата без учета НДС ежемесячно равными частями не позднее _____ числа отчетного месяца перечисляется</w:t>
      </w:r>
      <w:r w:rsidRPr="00705EE2">
        <w:rPr>
          <w:rFonts w:ascii="Times New Roman" w:eastAsia="Times New Roman" w:hAnsi="Times New Roman" w:cs="Times New Roman"/>
          <w:b/>
          <w:sz w:val="24"/>
          <w:szCs w:val="24"/>
          <w:lang w:eastAsia="ru-RU"/>
        </w:rPr>
        <w:t xml:space="preserve"> </w:t>
      </w:r>
      <w:r w:rsidRPr="00705EE2">
        <w:rPr>
          <w:rFonts w:ascii="Times New Roman" w:eastAsia="Times New Roman" w:hAnsi="Times New Roman" w:cs="Times New Roman"/>
          <w:sz w:val="24"/>
          <w:szCs w:val="24"/>
          <w:lang w:eastAsia="ru-RU"/>
        </w:rPr>
        <w:t>Арендатором в местный бюджет на счет открытый в Управлении Федерального казначейства по Ростовской области.</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Настоящий расчет является неотъемлемой частью договора аренды </w:t>
      </w:r>
      <w:proofErr w:type="gramStart"/>
      <w:r w:rsidRPr="00705EE2">
        <w:rPr>
          <w:rFonts w:ascii="Times New Roman" w:eastAsia="Times New Roman" w:hAnsi="Times New Roman" w:cs="Times New Roman"/>
          <w:sz w:val="24"/>
          <w:szCs w:val="24"/>
          <w:lang w:eastAsia="ru-RU"/>
        </w:rPr>
        <w:t>от</w:t>
      </w:r>
      <w:proofErr w:type="gramEnd"/>
      <w:r w:rsidRPr="00705EE2">
        <w:rPr>
          <w:rFonts w:ascii="Times New Roman" w:eastAsia="Times New Roman" w:hAnsi="Times New Roman" w:cs="Times New Roman"/>
          <w:sz w:val="24"/>
          <w:szCs w:val="24"/>
          <w:lang w:eastAsia="ru-RU"/>
        </w:rPr>
        <w:t xml:space="preserve"> ________ № ______</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b/>
          <w:sz w:val="24"/>
          <w:szCs w:val="24"/>
          <w:lang w:val="en-GB" w:eastAsia="ru-RU"/>
        </w:rPr>
      </w:pPr>
      <w:proofErr w:type="spellStart"/>
      <w:r w:rsidRPr="00705EE2">
        <w:rPr>
          <w:rFonts w:ascii="Times New Roman" w:eastAsia="Times New Roman" w:hAnsi="Times New Roman" w:cs="Times New Roman"/>
          <w:b/>
          <w:sz w:val="24"/>
          <w:szCs w:val="24"/>
          <w:lang w:val="en-GB" w:eastAsia="ru-RU"/>
        </w:rPr>
        <w:t>От</w:t>
      </w:r>
      <w:proofErr w:type="spell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Арендодателя</w:t>
      </w:r>
      <w:proofErr w:type="spell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От</w:t>
      </w:r>
      <w:proofErr w:type="spell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Арендатора</w:t>
      </w:r>
      <w:proofErr w:type="spellEnd"/>
    </w:p>
    <w:p w:rsidR="00705EE2" w:rsidRPr="00705EE2" w:rsidRDefault="00705EE2" w:rsidP="00705EE2">
      <w:pPr>
        <w:spacing w:after="0" w:line="240" w:lineRule="auto"/>
        <w:jc w:val="both"/>
        <w:rPr>
          <w:rFonts w:ascii="Times New Roman" w:eastAsia="Times New Roman" w:hAnsi="Times New Roman" w:cs="Times New Roman"/>
          <w:b/>
          <w:sz w:val="24"/>
          <w:szCs w:val="24"/>
          <w:lang w:val="en-GB" w:eastAsia="ru-RU"/>
        </w:rPr>
      </w:pPr>
    </w:p>
    <w:tbl>
      <w:tblPr>
        <w:tblW w:w="0" w:type="auto"/>
        <w:tblLayout w:type="fixed"/>
        <w:tblLook w:val="0000" w:firstRow="0" w:lastRow="0" w:firstColumn="0" w:lastColumn="0" w:noHBand="0" w:noVBand="0"/>
      </w:tblPr>
      <w:tblGrid>
        <w:gridCol w:w="4503"/>
        <w:gridCol w:w="850"/>
        <w:gridCol w:w="4394"/>
      </w:tblGrid>
      <w:tr w:rsidR="00705EE2" w:rsidRPr="00705EE2" w:rsidTr="00994E04">
        <w:tc>
          <w:tcPr>
            <w:tcW w:w="4503" w:type="dxa"/>
            <w:tcBorders>
              <w:bottom w:val="single" w:sz="4" w:space="0" w:color="000000"/>
            </w:tcBorders>
            <w:shd w:val="clear" w:color="auto" w:fill="auto"/>
          </w:tcPr>
          <w:p w:rsidR="00705EE2" w:rsidRPr="00705EE2" w:rsidRDefault="00705EE2" w:rsidP="00705EE2">
            <w:pPr>
              <w:tabs>
                <w:tab w:val="left" w:pos="402"/>
              </w:tabs>
              <w:snapToGrid w:val="0"/>
              <w:spacing w:after="0" w:line="240" w:lineRule="auto"/>
              <w:jc w:val="center"/>
              <w:rPr>
                <w:rFonts w:ascii="Times New Roman" w:eastAsia="Times New Roman" w:hAnsi="Times New Roman" w:cs="Times New Roman"/>
                <w:sz w:val="24"/>
                <w:szCs w:val="24"/>
                <w:lang w:val="en-GB" w:eastAsia="ru-RU"/>
              </w:rPr>
            </w:pP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val="en-GB" w:eastAsia="ru-RU"/>
              </w:rPr>
            </w:pPr>
          </w:p>
        </w:tc>
        <w:tc>
          <w:tcPr>
            <w:tcW w:w="4394"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jc w:val="both"/>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ab/>
      </w:r>
      <w:r w:rsidRPr="00705EE2">
        <w:rPr>
          <w:rFonts w:ascii="Times New Roman" w:eastAsia="Times New Roman" w:hAnsi="Times New Roman" w:cs="Times New Roman"/>
          <w:i/>
          <w:sz w:val="24"/>
          <w:szCs w:val="24"/>
          <w:lang w:val="en-GB" w:eastAsia="ru-RU"/>
        </w:rPr>
        <w:tab/>
        <w:t>(</w:t>
      </w:r>
      <w:proofErr w:type="spellStart"/>
      <w:proofErr w:type="gramStart"/>
      <w:r w:rsidRPr="00705EE2">
        <w:rPr>
          <w:rFonts w:ascii="Times New Roman" w:eastAsia="Times New Roman" w:hAnsi="Times New Roman" w:cs="Times New Roman"/>
          <w:i/>
          <w:sz w:val="24"/>
          <w:szCs w:val="24"/>
          <w:lang w:val="en-GB" w:eastAsia="ru-RU"/>
        </w:rPr>
        <w:t>должность</w:t>
      </w:r>
      <w:proofErr w:type="spellEnd"/>
      <w:proofErr w:type="gramEnd"/>
      <w:r w:rsidRPr="00705EE2">
        <w:rPr>
          <w:rFonts w:ascii="Times New Roman" w:eastAsia="Times New Roman" w:hAnsi="Times New Roman" w:cs="Times New Roman"/>
          <w:i/>
          <w:sz w:val="24"/>
          <w:szCs w:val="24"/>
          <w:lang w:val="en-GB" w:eastAsia="ru-RU"/>
        </w:rPr>
        <w:t xml:space="preserve">)                                                       </w:t>
      </w:r>
      <w:r w:rsidRPr="00705EE2">
        <w:rPr>
          <w:rFonts w:ascii="Times New Roman" w:eastAsia="Times New Roman" w:hAnsi="Times New Roman" w:cs="Times New Roman"/>
          <w:i/>
          <w:sz w:val="24"/>
          <w:szCs w:val="24"/>
          <w:lang w:eastAsia="ru-RU"/>
        </w:rPr>
        <w:t xml:space="preserve">                                  </w:t>
      </w:r>
      <w:r w:rsidRPr="00705EE2">
        <w:rPr>
          <w:rFonts w:ascii="Times New Roman" w:eastAsia="Times New Roman" w:hAnsi="Times New Roman" w:cs="Times New Roman"/>
          <w:i/>
          <w:sz w:val="24"/>
          <w:szCs w:val="24"/>
          <w:lang w:val="en-GB" w:eastAsia="ru-RU"/>
        </w:rPr>
        <w:t xml:space="preserve"> (</w:t>
      </w:r>
      <w:proofErr w:type="spellStart"/>
      <w:proofErr w:type="gramStart"/>
      <w:r w:rsidRPr="00705EE2">
        <w:rPr>
          <w:rFonts w:ascii="Times New Roman" w:eastAsia="Times New Roman" w:hAnsi="Times New Roman" w:cs="Times New Roman"/>
          <w:i/>
          <w:sz w:val="24"/>
          <w:szCs w:val="24"/>
          <w:lang w:val="en-GB" w:eastAsia="ru-RU"/>
        </w:rPr>
        <w:t>должность</w:t>
      </w:r>
      <w:proofErr w:type="spellEnd"/>
      <w:proofErr w:type="gramEnd"/>
      <w:r w:rsidRPr="00705EE2">
        <w:rPr>
          <w:rFonts w:ascii="Times New Roman" w:eastAsia="Times New Roman" w:hAnsi="Times New Roman" w:cs="Times New Roman"/>
          <w:i/>
          <w:sz w:val="24"/>
          <w:szCs w:val="24"/>
          <w:lang w:val="en-GB" w:eastAsia="ru-RU"/>
        </w:rPr>
        <w:t xml:space="preserve">)                         </w:t>
      </w:r>
    </w:p>
    <w:p w:rsidR="00705EE2" w:rsidRPr="00705EE2" w:rsidRDefault="00705EE2" w:rsidP="00705EE2">
      <w:pPr>
        <w:spacing w:after="0" w:line="240" w:lineRule="auto"/>
        <w:jc w:val="both"/>
        <w:rPr>
          <w:rFonts w:ascii="Times New Roman" w:eastAsia="Times New Roman" w:hAnsi="Times New Roman" w:cs="Times New Roman"/>
          <w:i/>
          <w:sz w:val="24"/>
          <w:szCs w:val="24"/>
          <w:lang w:val="en-GB" w:eastAsia="ru-RU"/>
        </w:rPr>
      </w:pPr>
    </w:p>
    <w:tbl>
      <w:tblPr>
        <w:tblW w:w="0" w:type="auto"/>
        <w:tblLayout w:type="fixed"/>
        <w:tblLook w:val="0000" w:firstRow="0" w:lastRow="0" w:firstColumn="0" w:lastColumn="0" w:noHBand="0" w:noVBand="0"/>
      </w:tblPr>
      <w:tblGrid>
        <w:gridCol w:w="4503"/>
        <w:gridCol w:w="850"/>
        <w:gridCol w:w="4394"/>
      </w:tblGrid>
      <w:tr w:rsidR="00705EE2" w:rsidRPr="00705EE2" w:rsidTr="00994E04">
        <w:tc>
          <w:tcPr>
            <w:tcW w:w="4503"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                                  </w:t>
            </w: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4394" w:type="dxa"/>
            <w:tcBorders>
              <w:bottom w:val="single" w:sz="4" w:space="0" w:color="000000"/>
            </w:tcBorders>
            <w:shd w:val="clear" w:color="auto" w:fill="auto"/>
          </w:tcPr>
          <w:p w:rsidR="00705EE2" w:rsidRPr="00705EE2" w:rsidRDefault="00705EE2" w:rsidP="00705EE2">
            <w:pPr>
              <w:snapToGrid w:val="0"/>
              <w:spacing w:after="0" w:line="240" w:lineRule="auto"/>
              <w:jc w:val="right"/>
              <w:rPr>
                <w:rFonts w:ascii="Times New Roman" w:eastAsia="Times New Roman" w:hAnsi="Times New Roman" w:cs="Times New Roman"/>
                <w:sz w:val="24"/>
                <w:szCs w:val="24"/>
                <w:lang w:val="en-GB" w:eastAsia="ru-RU"/>
              </w:rPr>
            </w:pPr>
          </w:p>
        </w:tc>
      </w:tr>
      <w:tr w:rsidR="00705EE2" w:rsidRPr="00705EE2" w:rsidTr="00994E04">
        <w:tc>
          <w:tcPr>
            <w:tcW w:w="4503" w:type="dxa"/>
            <w:tcBorders>
              <w:top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r w:rsidRPr="00705EE2">
              <w:rPr>
                <w:rFonts w:ascii="Times New Roman" w:eastAsia="Times New Roman" w:hAnsi="Times New Roman" w:cs="Times New Roman"/>
                <w:i/>
                <w:sz w:val="24"/>
                <w:szCs w:val="24"/>
                <w:lang w:val="en-GB" w:eastAsia="ru-RU"/>
              </w:rPr>
              <w:t>подпись</w:t>
            </w:r>
            <w:proofErr w:type="spellEnd"/>
            <w:r w:rsidRPr="00705EE2">
              <w:rPr>
                <w:rFonts w:ascii="Times New Roman" w:eastAsia="Times New Roman" w:hAnsi="Times New Roman" w:cs="Times New Roman"/>
                <w:i/>
                <w:sz w:val="24"/>
                <w:szCs w:val="24"/>
                <w:lang w:val="en-GB" w:eastAsia="ru-RU"/>
              </w:rPr>
              <w:t>, ФИО)</w:t>
            </w: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val="en-GB" w:eastAsia="ru-RU"/>
              </w:rPr>
            </w:pPr>
          </w:p>
        </w:tc>
        <w:tc>
          <w:tcPr>
            <w:tcW w:w="4394" w:type="dxa"/>
            <w:tcBorders>
              <w:top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r w:rsidRPr="00705EE2">
              <w:rPr>
                <w:rFonts w:ascii="Times New Roman" w:eastAsia="Times New Roman" w:hAnsi="Times New Roman" w:cs="Times New Roman"/>
                <w:i/>
                <w:sz w:val="24"/>
                <w:szCs w:val="24"/>
                <w:lang w:val="en-GB" w:eastAsia="ru-RU"/>
              </w:rPr>
              <w:t>подпись</w:t>
            </w:r>
            <w:proofErr w:type="spellEnd"/>
            <w:r w:rsidRPr="00705EE2">
              <w:rPr>
                <w:rFonts w:ascii="Times New Roman" w:eastAsia="Times New Roman" w:hAnsi="Times New Roman" w:cs="Times New Roman"/>
                <w:i/>
                <w:sz w:val="24"/>
                <w:szCs w:val="24"/>
                <w:lang w:val="en-GB" w:eastAsia="ru-RU"/>
              </w:rPr>
              <w:t>, ФИО)</w:t>
            </w:r>
          </w:p>
        </w:tc>
      </w:tr>
      <w:tr w:rsidR="00705EE2" w:rsidRPr="00705EE2" w:rsidTr="00994E04">
        <w:tc>
          <w:tcPr>
            <w:tcW w:w="4503"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м.п</w:t>
            </w:r>
            <w:proofErr w:type="spellEnd"/>
            <w:r w:rsidRPr="00705EE2">
              <w:rPr>
                <w:rFonts w:ascii="Times New Roman" w:eastAsia="Times New Roman" w:hAnsi="Times New Roman" w:cs="Times New Roman"/>
                <w:sz w:val="24"/>
                <w:szCs w:val="24"/>
                <w:lang w:val="en-GB" w:eastAsia="ru-RU"/>
              </w:rPr>
              <w:t>.</w:t>
            </w: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val="en-GB" w:eastAsia="ru-RU"/>
              </w:rPr>
            </w:pPr>
          </w:p>
        </w:tc>
        <w:tc>
          <w:tcPr>
            <w:tcW w:w="4394"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м.п</w:t>
            </w:r>
            <w:proofErr w:type="spellEnd"/>
            <w:r w:rsidRPr="00705EE2">
              <w:rPr>
                <w:rFonts w:ascii="Times New Roman" w:eastAsia="Times New Roman" w:hAnsi="Times New Roman" w:cs="Times New Roman"/>
                <w:sz w:val="24"/>
                <w:szCs w:val="24"/>
                <w:lang w:val="en-GB" w:eastAsia="ru-RU"/>
              </w:rPr>
              <w:t>.</w:t>
            </w:r>
          </w:p>
        </w:tc>
      </w:tr>
    </w:tbl>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p>
    <w:p w:rsidR="00705EE2" w:rsidRDefault="00705EE2" w:rsidP="00705EE2">
      <w:pPr>
        <w:spacing w:after="0" w:line="240" w:lineRule="auto"/>
        <w:jc w:val="right"/>
        <w:rPr>
          <w:rFonts w:ascii="Times New Roman" w:eastAsia="Times New Roman" w:hAnsi="Times New Roman" w:cs="Times New Roman"/>
          <w:sz w:val="24"/>
          <w:szCs w:val="24"/>
          <w:lang w:eastAsia="ru-RU"/>
        </w:rPr>
      </w:pPr>
    </w:p>
    <w:p w:rsidR="006960AE" w:rsidRDefault="006960AE" w:rsidP="00705EE2">
      <w:pPr>
        <w:spacing w:after="0" w:line="240" w:lineRule="auto"/>
        <w:jc w:val="right"/>
        <w:rPr>
          <w:rFonts w:ascii="Times New Roman" w:eastAsia="Times New Roman" w:hAnsi="Times New Roman" w:cs="Times New Roman"/>
          <w:sz w:val="24"/>
          <w:szCs w:val="24"/>
          <w:lang w:eastAsia="ru-RU"/>
        </w:rPr>
      </w:pPr>
    </w:p>
    <w:p w:rsidR="006960AE" w:rsidRDefault="006960AE" w:rsidP="00705EE2">
      <w:pPr>
        <w:spacing w:after="0" w:line="240" w:lineRule="auto"/>
        <w:jc w:val="right"/>
        <w:rPr>
          <w:rFonts w:ascii="Times New Roman" w:eastAsia="Times New Roman" w:hAnsi="Times New Roman" w:cs="Times New Roman"/>
          <w:sz w:val="24"/>
          <w:szCs w:val="24"/>
          <w:lang w:eastAsia="ru-RU"/>
        </w:rPr>
      </w:pPr>
    </w:p>
    <w:p w:rsidR="005E172C" w:rsidRDefault="005E172C" w:rsidP="00705EE2">
      <w:pPr>
        <w:spacing w:after="0" w:line="240" w:lineRule="auto"/>
        <w:jc w:val="right"/>
        <w:rPr>
          <w:rFonts w:ascii="Times New Roman" w:eastAsia="Times New Roman" w:hAnsi="Times New Roman" w:cs="Times New Roman"/>
          <w:sz w:val="24"/>
          <w:szCs w:val="24"/>
          <w:lang w:eastAsia="ru-RU"/>
        </w:rPr>
      </w:pPr>
    </w:p>
    <w:p w:rsidR="005E172C" w:rsidRDefault="005E172C" w:rsidP="00705EE2">
      <w:pPr>
        <w:spacing w:after="0" w:line="240" w:lineRule="auto"/>
        <w:jc w:val="right"/>
        <w:rPr>
          <w:rFonts w:ascii="Times New Roman" w:eastAsia="Times New Roman" w:hAnsi="Times New Roman" w:cs="Times New Roman"/>
          <w:sz w:val="24"/>
          <w:szCs w:val="24"/>
          <w:lang w:eastAsia="ru-RU"/>
        </w:rPr>
      </w:pPr>
    </w:p>
    <w:p w:rsidR="005E172C" w:rsidRDefault="005E172C" w:rsidP="00705EE2">
      <w:pPr>
        <w:spacing w:after="0" w:line="240" w:lineRule="auto"/>
        <w:jc w:val="right"/>
        <w:rPr>
          <w:rFonts w:ascii="Times New Roman" w:eastAsia="Times New Roman" w:hAnsi="Times New Roman" w:cs="Times New Roman"/>
          <w:sz w:val="24"/>
          <w:szCs w:val="24"/>
          <w:lang w:eastAsia="ru-RU"/>
        </w:rPr>
      </w:pPr>
    </w:p>
    <w:p w:rsidR="005E172C" w:rsidRDefault="005E172C" w:rsidP="00705EE2">
      <w:pPr>
        <w:spacing w:after="0" w:line="240" w:lineRule="auto"/>
        <w:jc w:val="right"/>
        <w:rPr>
          <w:rFonts w:ascii="Times New Roman" w:eastAsia="Times New Roman" w:hAnsi="Times New Roman" w:cs="Times New Roman"/>
          <w:sz w:val="24"/>
          <w:szCs w:val="24"/>
          <w:lang w:eastAsia="ru-RU"/>
        </w:rPr>
      </w:pPr>
    </w:p>
    <w:p w:rsidR="005E172C" w:rsidRDefault="005E172C" w:rsidP="00705EE2">
      <w:pPr>
        <w:spacing w:after="0" w:line="240" w:lineRule="auto"/>
        <w:jc w:val="right"/>
        <w:rPr>
          <w:rFonts w:ascii="Times New Roman" w:eastAsia="Times New Roman" w:hAnsi="Times New Roman" w:cs="Times New Roman"/>
          <w:sz w:val="24"/>
          <w:szCs w:val="24"/>
          <w:lang w:eastAsia="ru-RU"/>
        </w:rPr>
      </w:pPr>
    </w:p>
    <w:p w:rsidR="006960AE" w:rsidRDefault="006960AE" w:rsidP="00705EE2">
      <w:pPr>
        <w:spacing w:after="0" w:line="240" w:lineRule="auto"/>
        <w:jc w:val="right"/>
        <w:rPr>
          <w:rFonts w:ascii="Times New Roman" w:eastAsia="Times New Roman" w:hAnsi="Times New Roman" w:cs="Times New Roman"/>
          <w:sz w:val="24"/>
          <w:szCs w:val="24"/>
          <w:lang w:eastAsia="ru-RU"/>
        </w:rPr>
      </w:pPr>
    </w:p>
    <w:p w:rsidR="006960AE" w:rsidRDefault="006960AE" w:rsidP="00705EE2">
      <w:pPr>
        <w:spacing w:after="0" w:line="240" w:lineRule="auto"/>
        <w:jc w:val="right"/>
        <w:rPr>
          <w:rFonts w:ascii="Times New Roman" w:eastAsia="Times New Roman" w:hAnsi="Times New Roman" w:cs="Times New Roman"/>
          <w:sz w:val="24"/>
          <w:szCs w:val="24"/>
          <w:lang w:eastAsia="ru-RU"/>
        </w:rPr>
      </w:pPr>
    </w:p>
    <w:p w:rsidR="006960AE" w:rsidRPr="00705EE2" w:rsidRDefault="006960AE" w:rsidP="00705EE2">
      <w:pPr>
        <w:spacing w:after="0" w:line="240" w:lineRule="auto"/>
        <w:jc w:val="right"/>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lastRenderedPageBreak/>
        <w:t>Приложение № 4</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к договору аренды</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от «___»____________201    г.</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_________ / ___________</w:t>
      </w:r>
    </w:p>
    <w:p w:rsidR="00705EE2" w:rsidRPr="00705EE2" w:rsidRDefault="00705EE2" w:rsidP="00705EE2">
      <w:pPr>
        <w:spacing w:after="0" w:line="240" w:lineRule="auto"/>
        <w:jc w:val="right"/>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 «___»______________201  _  г.                                                                          </w:t>
      </w:r>
    </w:p>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АКТ</w:t>
      </w:r>
    </w:p>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приема-передачи недвижимого имущества,</w:t>
      </w:r>
    </w:p>
    <w:p w:rsidR="00705EE2" w:rsidRPr="00705EE2" w:rsidRDefault="00705EE2" w:rsidP="00705EE2">
      <w:pPr>
        <w:spacing w:after="0" w:line="240" w:lineRule="auto"/>
        <w:jc w:val="center"/>
        <w:rPr>
          <w:rFonts w:ascii="Times New Roman" w:eastAsia="Times New Roman" w:hAnsi="Times New Roman" w:cs="Times New Roman"/>
          <w:sz w:val="24"/>
          <w:szCs w:val="24"/>
          <w:lang w:eastAsia="ru-RU"/>
        </w:rPr>
      </w:pPr>
      <w:proofErr w:type="gramStart"/>
      <w:r w:rsidRPr="00705EE2">
        <w:rPr>
          <w:rFonts w:ascii="Times New Roman" w:eastAsia="Times New Roman" w:hAnsi="Times New Roman" w:cs="Times New Roman"/>
          <w:sz w:val="24"/>
          <w:szCs w:val="24"/>
          <w:lang w:eastAsia="ru-RU"/>
        </w:rPr>
        <w:t>находящегося</w:t>
      </w:r>
      <w:proofErr w:type="gramEnd"/>
      <w:r w:rsidRPr="00705EE2">
        <w:rPr>
          <w:rFonts w:ascii="Times New Roman" w:eastAsia="Times New Roman" w:hAnsi="Times New Roman" w:cs="Times New Roman"/>
          <w:sz w:val="24"/>
          <w:szCs w:val="24"/>
          <w:lang w:eastAsia="ru-RU"/>
        </w:rPr>
        <w:t xml:space="preserve"> в муниципальной собственности ____________,</w:t>
      </w:r>
    </w:p>
    <w:p w:rsidR="00705EE2" w:rsidRPr="00127F7B" w:rsidRDefault="00705EE2" w:rsidP="00705EE2">
      <w:pPr>
        <w:spacing w:after="0" w:line="240" w:lineRule="auto"/>
        <w:jc w:val="center"/>
        <w:rPr>
          <w:rFonts w:ascii="Times New Roman" w:eastAsia="Times New Roman" w:hAnsi="Times New Roman" w:cs="Times New Roman"/>
          <w:sz w:val="24"/>
          <w:szCs w:val="24"/>
          <w:lang w:eastAsia="ru-RU"/>
        </w:rPr>
      </w:pPr>
      <w:proofErr w:type="gramStart"/>
      <w:r w:rsidRPr="00127F7B">
        <w:rPr>
          <w:rFonts w:ascii="Times New Roman" w:eastAsia="Times New Roman" w:hAnsi="Times New Roman" w:cs="Times New Roman"/>
          <w:sz w:val="24"/>
          <w:szCs w:val="24"/>
          <w:lang w:eastAsia="ru-RU"/>
        </w:rPr>
        <w:t>расположенн</w:t>
      </w:r>
      <w:r w:rsidRPr="00705EE2">
        <w:rPr>
          <w:rFonts w:ascii="Times New Roman" w:eastAsia="Times New Roman" w:hAnsi="Times New Roman" w:cs="Times New Roman"/>
          <w:sz w:val="24"/>
          <w:szCs w:val="24"/>
          <w:lang w:eastAsia="ru-RU"/>
        </w:rPr>
        <w:t>ого</w:t>
      </w:r>
      <w:proofErr w:type="gramEnd"/>
      <w:r w:rsidRPr="00127F7B">
        <w:rPr>
          <w:rFonts w:ascii="Times New Roman" w:eastAsia="Times New Roman" w:hAnsi="Times New Roman" w:cs="Times New Roman"/>
          <w:sz w:val="24"/>
          <w:szCs w:val="24"/>
          <w:lang w:eastAsia="ru-RU"/>
        </w:rPr>
        <w:t xml:space="preserve"> по адресу:</w:t>
      </w:r>
    </w:p>
    <w:tbl>
      <w:tblPr>
        <w:tblW w:w="0" w:type="auto"/>
        <w:tblInd w:w="1809" w:type="dxa"/>
        <w:tblLayout w:type="fixed"/>
        <w:tblLook w:val="0000" w:firstRow="0" w:lastRow="0" w:firstColumn="0" w:lastColumn="0" w:noHBand="0" w:noVBand="0"/>
      </w:tblPr>
      <w:tblGrid>
        <w:gridCol w:w="6096"/>
      </w:tblGrid>
      <w:tr w:rsidR="00705EE2" w:rsidRPr="00705EE2" w:rsidTr="00994E04">
        <w:tc>
          <w:tcPr>
            <w:tcW w:w="6096" w:type="dxa"/>
            <w:tcBorders>
              <w:bottom w:val="single" w:sz="4" w:space="0" w:color="000000"/>
            </w:tcBorders>
            <w:shd w:val="clear" w:color="auto" w:fill="auto"/>
          </w:tcPr>
          <w:p w:rsidR="00705EE2" w:rsidRPr="00127F7B" w:rsidRDefault="00705EE2" w:rsidP="00705EE2">
            <w:pPr>
              <w:snapToGrid w:val="0"/>
              <w:spacing w:after="0" w:line="240" w:lineRule="auto"/>
              <w:rPr>
                <w:rFonts w:ascii="Times New Roman" w:eastAsia="Times New Roman" w:hAnsi="Times New Roman" w:cs="Times New Roman"/>
                <w:sz w:val="24"/>
                <w:szCs w:val="24"/>
                <w:lang w:eastAsia="ru-RU"/>
              </w:rPr>
            </w:pPr>
          </w:p>
        </w:tc>
      </w:tr>
    </w:tbl>
    <w:p w:rsidR="00705EE2" w:rsidRPr="00705EE2" w:rsidRDefault="00705EE2" w:rsidP="00705EE2">
      <w:pPr>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ab/>
        <w:t>Настоящий   акт   составлен   во    исполнение    пункта    2.1.1. договора аренды недвижимого имущества, находящегося в муниципальной собственности ____________</w:t>
      </w:r>
    </w:p>
    <w:tbl>
      <w:tblPr>
        <w:tblW w:w="0" w:type="auto"/>
        <w:tblLayout w:type="fixed"/>
        <w:tblLook w:val="0000" w:firstRow="0" w:lastRow="0" w:firstColumn="0" w:lastColumn="0" w:noHBand="0" w:noVBand="0"/>
      </w:tblPr>
      <w:tblGrid>
        <w:gridCol w:w="817"/>
        <w:gridCol w:w="2552"/>
        <w:gridCol w:w="992"/>
        <w:gridCol w:w="2693"/>
        <w:gridCol w:w="2977"/>
      </w:tblGrid>
      <w:tr w:rsidR="00705EE2" w:rsidRPr="00705EE2" w:rsidTr="00994E04">
        <w:tc>
          <w:tcPr>
            <w:tcW w:w="817"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от</w:t>
            </w:r>
            <w:proofErr w:type="spellEnd"/>
          </w:p>
        </w:tc>
        <w:tc>
          <w:tcPr>
            <w:tcW w:w="2552"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
        </w:tc>
        <w:tc>
          <w:tcPr>
            <w:tcW w:w="992"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w:t>
            </w:r>
          </w:p>
        </w:tc>
        <w:tc>
          <w:tcPr>
            <w:tcW w:w="2693"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
        </w:tc>
        <w:tc>
          <w:tcPr>
            <w:tcW w:w="2977"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Арендодателем</w:t>
            </w:r>
            <w:proofErr w:type="spellEnd"/>
          </w:p>
        </w:tc>
      </w:tr>
      <w:tr w:rsidR="00705EE2" w:rsidRPr="00705EE2" w:rsidTr="00994E04">
        <w:tc>
          <w:tcPr>
            <w:tcW w:w="10031" w:type="dxa"/>
            <w:gridSpan w:val="5"/>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proofErr w:type="gramStart"/>
      <w:r w:rsidRPr="00705EE2">
        <w:rPr>
          <w:rFonts w:ascii="Times New Roman" w:eastAsia="Times New Roman" w:hAnsi="Times New Roman" w:cs="Times New Roman"/>
          <w:i/>
          <w:sz w:val="24"/>
          <w:szCs w:val="24"/>
          <w:lang w:val="en-GB" w:eastAsia="ru-RU"/>
        </w:rPr>
        <w:t>полное</w:t>
      </w:r>
      <w:proofErr w:type="spellEnd"/>
      <w:proofErr w:type="gram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наименование</w:t>
      </w:r>
      <w:proofErr w:type="spell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Балансодержателя</w:t>
      </w:r>
      <w:proofErr w:type="spellEnd"/>
      <w:r w:rsidRPr="00705EE2">
        <w:rPr>
          <w:rFonts w:ascii="Times New Roman" w:eastAsia="Times New Roman" w:hAnsi="Times New Roman" w:cs="Times New Roman"/>
          <w:i/>
          <w:sz w:val="24"/>
          <w:szCs w:val="24"/>
          <w:lang w:val="en-GB" w:eastAsia="ru-RU"/>
        </w:rPr>
        <w:t>)</w:t>
      </w:r>
    </w:p>
    <w:tbl>
      <w:tblPr>
        <w:tblW w:w="0" w:type="auto"/>
        <w:tblLayout w:type="fixed"/>
        <w:tblLook w:val="0000" w:firstRow="0" w:lastRow="0" w:firstColumn="0" w:lastColumn="0" w:noHBand="0" w:noVBand="0"/>
      </w:tblPr>
      <w:tblGrid>
        <w:gridCol w:w="1101"/>
        <w:gridCol w:w="8930"/>
      </w:tblGrid>
      <w:tr w:rsidR="00705EE2" w:rsidRPr="00705EE2" w:rsidTr="00994E04">
        <w:tc>
          <w:tcPr>
            <w:tcW w:w="1101"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в </w:t>
            </w:r>
            <w:proofErr w:type="spellStart"/>
            <w:r w:rsidRPr="00705EE2">
              <w:rPr>
                <w:rFonts w:ascii="Times New Roman" w:eastAsia="Times New Roman" w:hAnsi="Times New Roman" w:cs="Times New Roman"/>
                <w:sz w:val="24"/>
                <w:szCs w:val="24"/>
                <w:lang w:val="en-GB" w:eastAsia="ru-RU"/>
              </w:rPr>
              <w:t>лице</w:t>
            </w:r>
            <w:proofErr w:type="spellEnd"/>
            <w:r w:rsidRPr="00705EE2">
              <w:rPr>
                <w:rFonts w:ascii="Times New Roman" w:eastAsia="Times New Roman" w:hAnsi="Times New Roman" w:cs="Times New Roman"/>
                <w:sz w:val="24"/>
                <w:szCs w:val="24"/>
                <w:lang w:val="en-GB" w:eastAsia="ru-RU"/>
              </w:rPr>
              <w:t xml:space="preserve"> </w:t>
            </w:r>
          </w:p>
        </w:tc>
        <w:tc>
          <w:tcPr>
            <w:tcW w:w="8930"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proofErr w:type="gramStart"/>
      <w:r w:rsidRPr="00705EE2">
        <w:rPr>
          <w:rFonts w:ascii="Times New Roman" w:eastAsia="Times New Roman" w:hAnsi="Times New Roman" w:cs="Times New Roman"/>
          <w:i/>
          <w:sz w:val="24"/>
          <w:szCs w:val="24"/>
          <w:lang w:val="en-GB" w:eastAsia="ru-RU"/>
        </w:rPr>
        <w:t>должность</w:t>
      </w:r>
      <w:proofErr w:type="spellEnd"/>
      <w:proofErr w:type="gram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фамилия</w:t>
      </w:r>
      <w:proofErr w:type="spell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имя</w:t>
      </w:r>
      <w:proofErr w:type="spell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отчество</w:t>
      </w:r>
      <w:proofErr w:type="spellEnd"/>
      <w:r w:rsidRPr="00705EE2">
        <w:rPr>
          <w:rFonts w:ascii="Times New Roman" w:eastAsia="Times New Roman" w:hAnsi="Times New Roman" w:cs="Times New Roman"/>
          <w:i/>
          <w:sz w:val="24"/>
          <w:szCs w:val="24"/>
          <w:lang w:val="en-GB" w:eastAsia="ru-RU"/>
        </w:rPr>
        <w:t>)</w:t>
      </w:r>
    </w:p>
    <w:tbl>
      <w:tblPr>
        <w:tblW w:w="0" w:type="auto"/>
        <w:tblLayout w:type="fixed"/>
        <w:tblLook w:val="0000" w:firstRow="0" w:lastRow="0" w:firstColumn="0" w:lastColumn="0" w:noHBand="0" w:noVBand="0"/>
      </w:tblPr>
      <w:tblGrid>
        <w:gridCol w:w="3369"/>
        <w:gridCol w:w="6662"/>
      </w:tblGrid>
      <w:tr w:rsidR="00705EE2" w:rsidRPr="00705EE2" w:rsidTr="00994E04">
        <w:tc>
          <w:tcPr>
            <w:tcW w:w="3369"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действующего</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на</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основании</w:t>
            </w:r>
            <w:proofErr w:type="spellEnd"/>
          </w:p>
        </w:tc>
        <w:tc>
          <w:tcPr>
            <w:tcW w:w="6662"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jc w:val="center"/>
        <w:rPr>
          <w:rFonts w:ascii="Times New Roman" w:eastAsia="Times New Roman" w:hAnsi="Times New Roman" w:cs="Times New Roman"/>
          <w:i/>
          <w:sz w:val="24"/>
          <w:szCs w:val="24"/>
          <w:lang w:val="en-GB" w:eastAsia="ru-RU"/>
        </w:rPr>
      </w:pPr>
      <w:proofErr w:type="gramStart"/>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Устав</w:t>
      </w:r>
      <w:proofErr w:type="spellEnd"/>
      <w:proofErr w:type="gram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Положение</w:t>
      </w:r>
      <w:proofErr w:type="spellEnd"/>
      <w:r w:rsidRPr="00705EE2">
        <w:rPr>
          <w:rFonts w:ascii="Times New Roman" w:eastAsia="Times New Roman" w:hAnsi="Times New Roman" w:cs="Times New Roman"/>
          <w:i/>
          <w:sz w:val="24"/>
          <w:szCs w:val="24"/>
          <w:lang w:val="en-GB" w:eastAsia="ru-RU"/>
        </w:rPr>
        <w:t>)</w:t>
      </w:r>
    </w:p>
    <w:tbl>
      <w:tblPr>
        <w:tblW w:w="0" w:type="auto"/>
        <w:tblLayout w:type="fixed"/>
        <w:tblLook w:val="0000" w:firstRow="0" w:lastRow="0" w:firstColumn="0" w:lastColumn="0" w:noHBand="0" w:noVBand="0"/>
      </w:tblPr>
      <w:tblGrid>
        <w:gridCol w:w="10031"/>
      </w:tblGrid>
      <w:tr w:rsidR="00705EE2" w:rsidRPr="00705EE2" w:rsidTr="00994E04">
        <w:tc>
          <w:tcPr>
            <w:tcW w:w="10031"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и </w:t>
            </w:r>
            <w:proofErr w:type="spellStart"/>
            <w:r w:rsidRPr="00705EE2">
              <w:rPr>
                <w:rFonts w:ascii="Times New Roman" w:eastAsia="Times New Roman" w:hAnsi="Times New Roman" w:cs="Times New Roman"/>
                <w:sz w:val="24"/>
                <w:szCs w:val="24"/>
                <w:lang w:val="en-GB" w:eastAsia="ru-RU"/>
              </w:rPr>
              <w:t>Арендатором</w:t>
            </w:r>
            <w:proofErr w:type="spellEnd"/>
          </w:p>
        </w:tc>
      </w:tr>
    </w:tbl>
    <w:p w:rsidR="00705EE2" w:rsidRPr="00705EE2" w:rsidRDefault="00705EE2" w:rsidP="00705EE2">
      <w:pPr>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proofErr w:type="gramStart"/>
      <w:r w:rsidRPr="00705EE2">
        <w:rPr>
          <w:rFonts w:ascii="Times New Roman" w:eastAsia="Times New Roman" w:hAnsi="Times New Roman" w:cs="Times New Roman"/>
          <w:i/>
          <w:sz w:val="24"/>
          <w:szCs w:val="24"/>
          <w:lang w:val="en-GB" w:eastAsia="ru-RU"/>
        </w:rPr>
        <w:t>наименование</w:t>
      </w:r>
      <w:proofErr w:type="spellEnd"/>
      <w:proofErr w:type="gramEnd"/>
      <w:r w:rsidRPr="00705EE2">
        <w:rPr>
          <w:rFonts w:ascii="Times New Roman" w:eastAsia="Times New Roman" w:hAnsi="Times New Roman" w:cs="Times New Roman"/>
          <w:i/>
          <w:sz w:val="24"/>
          <w:szCs w:val="24"/>
          <w:lang w:val="en-GB" w:eastAsia="ru-RU"/>
        </w:rPr>
        <w:t>)</w:t>
      </w:r>
    </w:p>
    <w:tbl>
      <w:tblPr>
        <w:tblW w:w="0" w:type="auto"/>
        <w:tblLayout w:type="fixed"/>
        <w:tblLook w:val="0000" w:firstRow="0" w:lastRow="0" w:firstColumn="0" w:lastColumn="0" w:noHBand="0" w:noVBand="0"/>
      </w:tblPr>
      <w:tblGrid>
        <w:gridCol w:w="1101"/>
        <w:gridCol w:w="8930"/>
      </w:tblGrid>
      <w:tr w:rsidR="00705EE2" w:rsidRPr="00705EE2" w:rsidTr="00994E04">
        <w:tc>
          <w:tcPr>
            <w:tcW w:w="1101"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в </w:t>
            </w:r>
            <w:proofErr w:type="spellStart"/>
            <w:r w:rsidRPr="00705EE2">
              <w:rPr>
                <w:rFonts w:ascii="Times New Roman" w:eastAsia="Times New Roman" w:hAnsi="Times New Roman" w:cs="Times New Roman"/>
                <w:sz w:val="24"/>
                <w:szCs w:val="24"/>
                <w:lang w:val="en-GB" w:eastAsia="ru-RU"/>
              </w:rPr>
              <w:t>лице</w:t>
            </w:r>
            <w:proofErr w:type="spellEnd"/>
          </w:p>
        </w:tc>
        <w:tc>
          <w:tcPr>
            <w:tcW w:w="8930"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sz w:val="24"/>
          <w:szCs w:val="24"/>
          <w:lang w:val="en-GB" w:eastAsia="ru-RU"/>
        </w:rPr>
        <w:tab/>
      </w:r>
      <w:r w:rsidRPr="00705EE2">
        <w:rPr>
          <w:rFonts w:ascii="Times New Roman" w:eastAsia="Times New Roman" w:hAnsi="Times New Roman" w:cs="Times New Roman"/>
          <w:sz w:val="24"/>
          <w:szCs w:val="24"/>
          <w:lang w:val="en-GB" w:eastAsia="ru-RU"/>
        </w:rPr>
        <w:tab/>
      </w:r>
      <w:r w:rsidRPr="00705EE2">
        <w:rPr>
          <w:rFonts w:ascii="Times New Roman" w:eastAsia="Times New Roman" w:hAnsi="Times New Roman" w:cs="Times New Roman"/>
          <w:sz w:val="24"/>
          <w:szCs w:val="24"/>
          <w:lang w:val="en-GB" w:eastAsia="ru-RU"/>
        </w:rPr>
        <w:tab/>
      </w:r>
      <w:r w:rsidRPr="00705EE2">
        <w:rPr>
          <w:rFonts w:ascii="Times New Roman" w:eastAsia="Times New Roman" w:hAnsi="Times New Roman" w:cs="Times New Roman"/>
          <w:sz w:val="24"/>
          <w:szCs w:val="24"/>
          <w:lang w:val="en-GB" w:eastAsia="ru-RU"/>
        </w:rPr>
        <w:tab/>
      </w:r>
      <w:r w:rsidRPr="00705EE2">
        <w:rPr>
          <w:rFonts w:ascii="Times New Roman" w:eastAsia="Times New Roman" w:hAnsi="Times New Roman" w:cs="Times New Roman"/>
          <w:sz w:val="24"/>
          <w:szCs w:val="24"/>
          <w:lang w:val="en-GB" w:eastAsia="ru-RU"/>
        </w:rPr>
        <w:tab/>
      </w:r>
      <w:r w:rsidRPr="00705EE2">
        <w:rPr>
          <w:rFonts w:ascii="Times New Roman" w:eastAsia="Times New Roman" w:hAnsi="Times New Roman" w:cs="Times New Roman"/>
          <w:sz w:val="24"/>
          <w:szCs w:val="24"/>
          <w:lang w:val="en-US" w:eastAsia="ru-RU"/>
        </w:rPr>
        <w:t xml:space="preserve">             </w:t>
      </w:r>
      <w:r w:rsidRPr="00705EE2">
        <w:rPr>
          <w:rFonts w:ascii="Times New Roman" w:eastAsia="Times New Roman" w:hAnsi="Times New Roman" w:cs="Times New Roman"/>
          <w:i/>
          <w:sz w:val="24"/>
          <w:szCs w:val="24"/>
          <w:lang w:val="en-GB" w:eastAsia="ru-RU"/>
        </w:rPr>
        <w:t>(</w:t>
      </w:r>
      <w:proofErr w:type="spellStart"/>
      <w:proofErr w:type="gramStart"/>
      <w:r w:rsidRPr="00705EE2">
        <w:rPr>
          <w:rFonts w:ascii="Times New Roman" w:eastAsia="Times New Roman" w:hAnsi="Times New Roman" w:cs="Times New Roman"/>
          <w:i/>
          <w:sz w:val="24"/>
          <w:szCs w:val="24"/>
          <w:lang w:val="en-GB" w:eastAsia="ru-RU"/>
        </w:rPr>
        <w:t>должность</w:t>
      </w:r>
      <w:proofErr w:type="spellEnd"/>
      <w:proofErr w:type="gram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фамилия</w:t>
      </w:r>
      <w:proofErr w:type="spell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имя</w:t>
      </w:r>
      <w:proofErr w:type="spell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отчество</w:t>
      </w:r>
      <w:proofErr w:type="spellEnd"/>
      <w:r w:rsidRPr="00705EE2">
        <w:rPr>
          <w:rFonts w:ascii="Times New Roman" w:eastAsia="Times New Roman" w:hAnsi="Times New Roman" w:cs="Times New Roman"/>
          <w:i/>
          <w:sz w:val="24"/>
          <w:szCs w:val="24"/>
          <w:lang w:val="en-GB" w:eastAsia="ru-RU"/>
        </w:rPr>
        <w:t>)</w:t>
      </w:r>
    </w:p>
    <w:tbl>
      <w:tblPr>
        <w:tblW w:w="0" w:type="auto"/>
        <w:tblLayout w:type="fixed"/>
        <w:tblLook w:val="0000" w:firstRow="0" w:lastRow="0" w:firstColumn="0" w:lastColumn="0" w:noHBand="0" w:noVBand="0"/>
      </w:tblPr>
      <w:tblGrid>
        <w:gridCol w:w="3369"/>
        <w:gridCol w:w="6662"/>
      </w:tblGrid>
      <w:tr w:rsidR="00705EE2" w:rsidRPr="00705EE2" w:rsidTr="00994E04">
        <w:tc>
          <w:tcPr>
            <w:tcW w:w="3369"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действующего</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на</w:t>
            </w:r>
            <w:proofErr w:type="spell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основании</w:t>
            </w:r>
            <w:proofErr w:type="spellEnd"/>
          </w:p>
        </w:tc>
        <w:tc>
          <w:tcPr>
            <w:tcW w:w="6662"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r w:rsidRPr="00705EE2">
        <w:rPr>
          <w:rFonts w:ascii="Times New Roman" w:eastAsia="Times New Roman" w:hAnsi="Times New Roman" w:cs="Times New Roman"/>
          <w:i/>
          <w:sz w:val="24"/>
          <w:szCs w:val="24"/>
          <w:lang w:val="en-GB" w:eastAsia="ru-RU"/>
        </w:rPr>
        <w:t>Устава</w:t>
      </w:r>
      <w:proofErr w:type="spellEnd"/>
      <w:r w:rsidRPr="00705EE2">
        <w:rPr>
          <w:rFonts w:ascii="Times New Roman" w:eastAsia="Times New Roman" w:hAnsi="Times New Roman" w:cs="Times New Roman"/>
          <w:i/>
          <w:sz w:val="24"/>
          <w:szCs w:val="24"/>
          <w:lang w:val="en-GB" w:eastAsia="ru-RU"/>
        </w:rPr>
        <w:t xml:space="preserve">, </w:t>
      </w:r>
      <w:proofErr w:type="spellStart"/>
      <w:r w:rsidRPr="00705EE2">
        <w:rPr>
          <w:rFonts w:ascii="Times New Roman" w:eastAsia="Times New Roman" w:hAnsi="Times New Roman" w:cs="Times New Roman"/>
          <w:i/>
          <w:sz w:val="24"/>
          <w:szCs w:val="24"/>
          <w:lang w:val="en-GB" w:eastAsia="ru-RU"/>
        </w:rPr>
        <w:t>Положения</w:t>
      </w:r>
      <w:proofErr w:type="spellEnd"/>
      <w:r w:rsidRPr="00705EE2">
        <w:rPr>
          <w:rFonts w:ascii="Times New Roman" w:eastAsia="Times New Roman" w:hAnsi="Times New Roman" w:cs="Times New Roman"/>
          <w:i/>
          <w:sz w:val="24"/>
          <w:szCs w:val="24"/>
          <w:lang w:val="en-GB" w:eastAsia="ru-RU"/>
        </w:rPr>
        <w:t>)</w:t>
      </w:r>
    </w:p>
    <w:p w:rsidR="00705EE2" w:rsidRPr="00705EE2" w:rsidRDefault="00705EE2" w:rsidP="00705EE2">
      <w:pPr>
        <w:spacing w:after="0" w:line="240" w:lineRule="auto"/>
        <w:jc w:val="both"/>
        <w:rPr>
          <w:rFonts w:ascii="Times New Roman" w:eastAsia="Times New Roman" w:hAnsi="Times New Roman" w:cs="Times New Roman"/>
          <w:sz w:val="24"/>
          <w:szCs w:val="24"/>
          <w:lang w:val="en-GB" w:eastAsia="ru-RU"/>
        </w:rPr>
      </w:pPr>
      <w:proofErr w:type="gramStart"/>
      <w:r w:rsidRPr="00705EE2">
        <w:rPr>
          <w:rFonts w:ascii="Times New Roman" w:eastAsia="Times New Roman" w:hAnsi="Times New Roman" w:cs="Times New Roman"/>
          <w:sz w:val="24"/>
          <w:szCs w:val="24"/>
          <w:lang w:val="en-GB" w:eastAsia="ru-RU"/>
        </w:rPr>
        <w:t>о</w:t>
      </w:r>
      <w:proofErr w:type="gramEnd"/>
      <w:r w:rsidRPr="00705EE2">
        <w:rPr>
          <w:rFonts w:ascii="Times New Roman" w:eastAsia="Times New Roman" w:hAnsi="Times New Roman" w:cs="Times New Roman"/>
          <w:sz w:val="24"/>
          <w:szCs w:val="24"/>
          <w:lang w:val="en-GB" w:eastAsia="ru-RU"/>
        </w:rPr>
        <w:t xml:space="preserve"> </w:t>
      </w:r>
      <w:proofErr w:type="spellStart"/>
      <w:r w:rsidRPr="00705EE2">
        <w:rPr>
          <w:rFonts w:ascii="Times New Roman" w:eastAsia="Times New Roman" w:hAnsi="Times New Roman" w:cs="Times New Roman"/>
          <w:sz w:val="24"/>
          <w:szCs w:val="24"/>
          <w:lang w:val="en-GB" w:eastAsia="ru-RU"/>
        </w:rPr>
        <w:t>нижеследующем</w:t>
      </w:r>
      <w:proofErr w:type="spellEnd"/>
      <w:r w:rsidRPr="00705EE2">
        <w:rPr>
          <w:rFonts w:ascii="Times New Roman" w:eastAsia="Times New Roman" w:hAnsi="Times New Roman" w:cs="Times New Roman"/>
          <w:sz w:val="24"/>
          <w:szCs w:val="24"/>
          <w:lang w:val="en-GB" w:eastAsia="ru-RU"/>
        </w:rPr>
        <w:t>.</w:t>
      </w:r>
    </w:p>
    <w:p w:rsidR="00705EE2" w:rsidRPr="00705EE2" w:rsidRDefault="00705EE2" w:rsidP="00705EE2">
      <w:pPr>
        <w:spacing w:after="0" w:line="240" w:lineRule="auto"/>
        <w:rPr>
          <w:rFonts w:ascii="Times New Roman" w:eastAsia="Times New Roman" w:hAnsi="Times New Roman" w:cs="Times New Roman"/>
          <w:sz w:val="24"/>
          <w:szCs w:val="24"/>
          <w:lang w:val="en-GB" w:eastAsia="ru-RU"/>
        </w:rPr>
      </w:pPr>
    </w:p>
    <w:p w:rsidR="00705EE2" w:rsidRPr="00705EE2" w:rsidRDefault="00705EE2" w:rsidP="00705EE2">
      <w:pPr>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1. Арендодатель передает недвижимое имущество общей площадью -    </w:t>
      </w:r>
      <w:proofErr w:type="spellStart"/>
      <w:r w:rsidRPr="00705EE2">
        <w:rPr>
          <w:rFonts w:ascii="Times New Roman" w:eastAsia="Times New Roman" w:hAnsi="Times New Roman" w:cs="Times New Roman"/>
          <w:sz w:val="24"/>
          <w:szCs w:val="24"/>
          <w:lang w:eastAsia="ru-RU"/>
        </w:rPr>
        <w:t>кв.м</w:t>
      </w:r>
      <w:proofErr w:type="spellEnd"/>
      <w:r w:rsidRPr="00705EE2">
        <w:rPr>
          <w:rFonts w:ascii="Times New Roman" w:eastAsia="Times New Roman" w:hAnsi="Times New Roman" w:cs="Times New Roman"/>
          <w:sz w:val="24"/>
          <w:szCs w:val="24"/>
          <w:lang w:eastAsia="ru-RU"/>
        </w:rPr>
        <w:t>.</w:t>
      </w:r>
    </w:p>
    <w:tbl>
      <w:tblPr>
        <w:tblW w:w="0" w:type="auto"/>
        <w:tblLayout w:type="fixed"/>
        <w:tblLook w:val="0000" w:firstRow="0" w:lastRow="0" w:firstColumn="0" w:lastColumn="0" w:noHBand="0" w:noVBand="0"/>
      </w:tblPr>
      <w:tblGrid>
        <w:gridCol w:w="4615"/>
        <w:gridCol w:w="5416"/>
      </w:tblGrid>
      <w:tr w:rsidR="00705EE2" w:rsidRPr="00705EE2" w:rsidTr="00994E04">
        <w:tc>
          <w:tcPr>
            <w:tcW w:w="4615"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p>
        </w:tc>
        <w:tc>
          <w:tcPr>
            <w:tcW w:w="5416" w:type="dxa"/>
            <w:tcBorders>
              <w:top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p>
        </w:tc>
      </w:tr>
    </w:tbl>
    <w:p w:rsidR="00705EE2" w:rsidRPr="00705EE2" w:rsidRDefault="00705EE2" w:rsidP="00705EE2">
      <w:pPr>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 xml:space="preserve">2. Арендатор принимает недвижимое имущество общей площадью -   </w:t>
      </w:r>
      <w:proofErr w:type="spellStart"/>
      <w:r w:rsidRPr="00705EE2">
        <w:rPr>
          <w:rFonts w:ascii="Times New Roman" w:eastAsia="Times New Roman" w:hAnsi="Times New Roman" w:cs="Times New Roman"/>
          <w:sz w:val="24"/>
          <w:szCs w:val="24"/>
          <w:lang w:eastAsia="ru-RU"/>
        </w:rPr>
        <w:t>кв.м</w:t>
      </w:r>
      <w:proofErr w:type="spellEnd"/>
      <w:r w:rsidRPr="00705EE2">
        <w:rPr>
          <w:rFonts w:ascii="Times New Roman" w:eastAsia="Times New Roman" w:hAnsi="Times New Roman" w:cs="Times New Roman"/>
          <w:sz w:val="24"/>
          <w:szCs w:val="24"/>
          <w:lang w:eastAsia="ru-RU"/>
        </w:rPr>
        <w:t>.</w:t>
      </w:r>
    </w:p>
    <w:tbl>
      <w:tblPr>
        <w:tblW w:w="0" w:type="auto"/>
        <w:tblLayout w:type="fixed"/>
        <w:tblLook w:val="0000" w:firstRow="0" w:lastRow="0" w:firstColumn="0" w:lastColumn="0" w:noHBand="0" w:noVBand="0"/>
      </w:tblPr>
      <w:tblGrid>
        <w:gridCol w:w="4615"/>
        <w:gridCol w:w="5416"/>
      </w:tblGrid>
      <w:tr w:rsidR="00705EE2" w:rsidRPr="00705EE2" w:rsidTr="00994E04">
        <w:tc>
          <w:tcPr>
            <w:tcW w:w="4615"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p>
        </w:tc>
        <w:tc>
          <w:tcPr>
            <w:tcW w:w="5416" w:type="dxa"/>
            <w:tcBorders>
              <w:top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p>
        </w:tc>
      </w:tr>
    </w:tbl>
    <w:p w:rsidR="00705EE2" w:rsidRPr="00705EE2" w:rsidRDefault="00705EE2" w:rsidP="00705EE2">
      <w:pPr>
        <w:spacing w:after="0" w:line="240" w:lineRule="auto"/>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lastRenderedPageBreak/>
        <w:t>3. Техническое состояние передаваемого недвижимого имущества:</w:t>
      </w:r>
    </w:p>
    <w:tbl>
      <w:tblPr>
        <w:tblW w:w="0" w:type="auto"/>
        <w:tblLayout w:type="fixed"/>
        <w:tblLook w:val="0000" w:firstRow="0" w:lastRow="0" w:firstColumn="0" w:lastColumn="0" w:noHBand="0" w:noVBand="0"/>
      </w:tblPr>
      <w:tblGrid>
        <w:gridCol w:w="10031"/>
      </w:tblGrid>
      <w:tr w:rsidR="00705EE2" w:rsidRPr="00705EE2" w:rsidTr="00994E04">
        <w:tc>
          <w:tcPr>
            <w:tcW w:w="10031" w:type="dxa"/>
            <w:tcBorders>
              <w:bottom w:val="single" w:sz="4" w:space="0" w:color="000000"/>
            </w:tcBorders>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eastAsia="ru-RU"/>
              </w:rPr>
            </w:pPr>
          </w:p>
        </w:tc>
      </w:tr>
    </w:tbl>
    <w:p w:rsidR="00705EE2" w:rsidRPr="00705EE2" w:rsidRDefault="00705EE2" w:rsidP="00705EE2">
      <w:pPr>
        <w:spacing w:after="0" w:line="240" w:lineRule="auto"/>
        <w:jc w:val="both"/>
        <w:rPr>
          <w:rFonts w:ascii="Times New Roman" w:eastAsia="Times New Roman" w:hAnsi="Times New Roman" w:cs="Times New Roman"/>
          <w:b/>
          <w:sz w:val="24"/>
          <w:szCs w:val="24"/>
          <w:lang w:eastAsia="ru-RU"/>
        </w:rPr>
      </w:pPr>
    </w:p>
    <w:p w:rsidR="00705EE2" w:rsidRPr="00705EE2" w:rsidRDefault="00705EE2" w:rsidP="00705EE2">
      <w:pPr>
        <w:spacing w:after="0" w:line="240" w:lineRule="auto"/>
        <w:jc w:val="both"/>
        <w:rPr>
          <w:rFonts w:ascii="Times New Roman" w:eastAsia="Times New Roman" w:hAnsi="Times New Roman" w:cs="Times New Roman"/>
          <w:b/>
          <w:sz w:val="24"/>
          <w:szCs w:val="24"/>
          <w:lang w:val="en-GB" w:eastAsia="ru-RU"/>
        </w:rPr>
      </w:pPr>
      <w:proofErr w:type="spellStart"/>
      <w:r w:rsidRPr="00705EE2">
        <w:rPr>
          <w:rFonts w:ascii="Times New Roman" w:eastAsia="Times New Roman" w:hAnsi="Times New Roman" w:cs="Times New Roman"/>
          <w:b/>
          <w:sz w:val="24"/>
          <w:szCs w:val="24"/>
          <w:lang w:val="en-GB" w:eastAsia="ru-RU"/>
        </w:rPr>
        <w:t>От</w:t>
      </w:r>
      <w:proofErr w:type="spell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Арендодателя</w:t>
      </w:r>
      <w:proofErr w:type="spell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От</w:t>
      </w:r>
      <w:proofErr w:type="spellEnd"/>
      <w:r w:rsidRPr="00705EE2">
        <w:rPr>
          <w:rFonts w:ascii="Times New Roman" w:eastAsia="Times New Roman" w:hAnsi="Times New Roman" w:cs="Times New Roman"/>
          <w:b/>
          <w:sz w:val="24"/>
          <w:szCs w:val="24"/>
          <w:lang w:val="en-GB" w:eastAsia="ru-RU"/>
        </w:rPr>
        <w:t xml:space="preserve"> </w:t>
      </w:r>
      <w:proofErr w:type="spellStart"/>
      <w:r w:rsidRPr="00705EE2">
        <w:rPr>
          <w:rFonts w:ascii="Times New Roman" w:eastAsia="Times New Roman" w:hAnsi="Times New Roman" w:cs="Times New Roman"/>
          <w:b/>
          <w:sz w:val="24"/>
          <w:szCs w:val="24"/>
          <w:lang w:val="en-GB" w:eastAsia="ru-RU"/>
        </w:rPr>
        <w:t>Арендатора</w:t>
      </w:r>
      <w:proofErr w:type="spellEnd"/>
    </w:p>
    <w:p w:rsidR="00705EE2" w:rsidRPr="00705EE2" w:rsidRDefault="00705EE2" w:rsidP="00705EE2">
      <w:pPr>
        <w:spacing w:after="0" w:line="240" w:lineRule="auto"/>
        <w:jc w:val="both"/>
        <w:rPr>
          <w:rFonts w:ascii="Times New Roman" w:eastAsia="Times New Roman" w:hAnsi="Times New Roman" w:cs="Times New Roman"/>
          <w:b/>
          <w:sz w:val="24"/>
          <w:szCs w:val="24"/>
          <w:lang w:val="en-GB" w:eastAsia="ru-RU"/>
        </w:rPr>
      </w:pPr>
    </w:p>
    <w:tbl>
      <w:tblPr>
        <w:tblW w:w="0" w:type="auto"/>
        <w:tblLayout w:type="fixed"/>
        <w:tblLook w:val="0000" w:firstRow="0" w:lastRow="0" w:firstColumn="0" w:lastColumn="0" w:noHBand="0" w:noVBand="0"/>
      </w:tblPr>
      <w:tblGrid>
        <w:gridCol w:w="4503"/>
        <w:gridCol w:w="850"/>
        <w:gridCol w:w="4394"/>
      </w:tblGrid>
      <w:tr w:rsidR="00705EE2" w:rsidRPr="00705EE2" w:rsidTr="00994E04">
        <w:tc>
          <w:tcPr>
            <w:tcW w:w="4503" w:type="dxa"/>
            <w:tcBorders>
              <w:bottom w:val="single" w:sz="4" w:space="0" w:color="000000"/>
            </w:tcBorders>
            <w:shd w:val="clear" w:color="auto" w:fill="auto"/>
          </w:tcPr>
          <w:p w:rsidR="00705EE2" w:rsidRPr="00705EE2" w:rsidRDefault="00705EE2" w:rsidP="00705EE2">
            <w:pPr>
              <w:tabs>
                <w:tab w:val="left" w:pos="402"/>
              </w:tabs>
              <w:snapToGrid w:val="0"/>
              <w:spacing w:after="0" w:line="240" w:lineRule="auto"/>
              <w:jc w:val="center"/>
              <w:rPr>
                <w:rFonts w:ascii="Times New Roman" w:eastAsia="Times New Roman" w:hAnsi="Times New Roman" w:cs="Times New Roman"/>
                <w:sz w:val="24"/>
                <w:szCs w:val="24"/>
                <w:lang w:val="en-GB" w:eastAsia="ru-RU"/>
              </w:rPr>
            </w:pP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val="en-GB" w:eastAsia="ru-RU"/>
              </w:rPr>
            </w:pPr>
          </w:p>
        </w:tc>
        <w:tc>
          <w:tcPr>
            <w:tcW w:w="4394"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p>
        </w:tc>
      </w:tr>
    </w:tbl>
    <w:p w:rsidR="00705EE2" w:rsidRPr="00705EE2" w:rsidRDefault="00705EE2" w:rsidP="00705EE2">
      <w:pPr>
        <w:spacing w:after="0" w:line="240" w:lineRule="auto"/>
        <w:jc w:val="both"/>
        <w:rPr>
          <w:rFonts w:ascii="Times New Roman" w:eastAsia="Times New Roman" w:hAnsi="Times New Roman" w:cs="Times New Roman"/>
          <w:i/>
          <w:sz w:val="24"/>
          <w:szCs w:val="24"/>
          <w:lang w:eastAsia="ru-RU"/>
        </w:rPr>
      </w:pPr>
      <w:r w:rsidRPr="00705EE2">
        <w:rPr>
          <w:rFonts w:ascii="Times New Roman" w:eastAsia="Times New Roman" w:hAnsi="Times New Roman" w:cs="Times New Roman"/>
          <w:i/>
          <w:sz w:val="24"/>
          <w:szCs w:val="24"/>
          <w:lang w:val="en-GB" w:eastAsia="ru-RU"/>
        </w:rPr>
        <w:tab/>
      </w:r>
      <w:r w:rsidRPr="00705EE2">
        <w:rPr>
          <w:rFonts w:ascii="Times New Roman" w:eastAsia="Times New Roman" w:hAnsi="Times New Roman" w:cs="Times New Roman"/>
          <w:i/>
          <w:sz w:val="24"/>
          <w:szCs w:val="24"/>
          <w:lang w:val="en-GB" w:eastAsia="ru-RU"/>
        </w:rPr>
        <w:tab/>
        <w:t>(</w:t>
      </w:r>
      <w:proofErr w:type="spellStart"/>
      <w:proofErr w:type="gramStart"/>
      <w:r w:rsidRPr="00705EE2">
        <w:rPr>
          <w:rFonts w:ascii="Times New Roman" w:eastAsia="Times New Roman" w:hAnsi="Times New Roman" w:cs="Times New Roman"/>
          <w:i/>
          <w:sz w:val="24"/>
          <w:szCs w:val="24"/>
          <w:lang w:val="en-GB" w:eastAsia="ru-RU"/>
        </w:rPr>
        <w:t>должность</w:t>
      </w:r>
      <w:proofErr w:type="spellEnd"/>
      <w:proofErr w:type="gramEnd"/>
      <w:r w:rsidRPr="00705EE2">
        <w:rPr>
          <w:rFonts w:ascii="Times New Roman" w:eastAsia="Times New Roman" w:hAnsi="Times New Roman" w:cs="Times New Roman"/>
          <w:i/>
          <w:sz w:val="24"/>
          <w:szCs w:val="24"/>
          <w:lang w:val="en-GB" w:eastAsia="ru-RU"/>
        </w:rPr>
        <w:t>)                                                                           (</w:t>
      </w:r>
      <w:proofErr w:type="spellStart"/>
      <w:proofErr w:type="gramStart"/>
      <w:r w:rsidRPr="00705EE2">
        <w:rPr>
          <w:rFonts w:ascii="Times New Roman" w:eastAsia="Times New Roman" w:hAnsi="Times New Roman" w:cs="Times New Roman"/>
          <w:i/>
          <w:sz w:val="24"/>
          <w:szCs w:val="24"/>
          <w:lang w:val="en-GB" w:eastAsia="ru-RU"/>
        </w:rPr>
        <w:t>должн</w:t>
      </w:r>
      <w:proofErr w:type="spellEnd"/>
      <w:r w:rsidRPr="00705EE2">
        <w:rPr>
          <w:rFonts w:ascii="Times New Roman" w:eastAsia="Times New Roman" w:hAnsi="Times New Roman" w:cs="Times New Roman"/>
          <w:i/>
          <w:sz w:val="24"/>
          <w:szCs w:val="24"/>
          <w:lang w:eastAsia="ru-RU"/>
        </w:rPr>
        <w:t>ость</w:t>
      </w:r>
      <w:proofErr w:type="gramEnd"/>
      <w:r w:rsidRPr="00705EE2">
        <w:rPr>
          <w:rFonts w:ascii="Times New Roman" w:eastAsia="Times New Roman" w:hAnsi="Times New Roman" w:cs="Times New Roman"/>
          <w:i/>
          <w:sz w:val="24"/>
          <w:szCs w:val="24"/>
          <w:lang w:eastAsia="ru-RU"/>
        </w:rPr>
        <w:t>)</w:t>
      </w:r>
    </w:p>
    <w:p w:rsidR="00705EE2" w:rsidRPr="00705EE2" w:rsidRDefault="00705EE2" w:rsidP="00705EE2">
      <w:pPr>
        <w:spacing w:after="0" w:line="240" w:lineRule="auto"/>
        <w:jc w:val="both"/>
        <w:rPr>
          <w:rFonts w:ascii="Times New Roman" w:eastAsia="Times New Roman" w:hAnsi="Times New Roman" w:cs="Times New Roman"/>
          <w:i/>
          <w:sz w:val="24"/>
          <w:szCs w:val="24"/>
          <w:lang w:val="en-GB" w:eastAsia="ru-RU"/>
        </w:rPr>
      </w:pPr>
    </w:p>
    <w:tbl>
      <w:tblPr>
        <w:tblW w:w="0" w:type="auto"/>
        <w:tblLayout w:type="fixed"/>
        <w:tblLook w:val="0000" w:firstRow="0" w:lastRow="0" w:firstColumn="0" w:lastColumn="0" w:noHBand="0" w:noVBand="0"/>
      </w:tblPr>
      <w:tblGrid>
        <w:gridCol w:w="4503"/>
        <w:gridCol w:w="850"/>
        <w:gridCol w:w="4394"/>
      </w:tblGrid>
      <w:tr w:rsidR="00705EE2" w:rsidRPr="00705EE2" w:rsidTr="00994E04">
        <w:tc>
          <w:tcPr>
            <w:tcW w:w="4503" w:type="dxa"/>
            <w:tcBorders>
              <w:bottom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sz w:val="24"/>
                <w:szCs w:val="24"/>
                <w:lang w:val="en-GB" w:eastAsia="ru-RU"/>
              </w:rPr>
            </w:pPr>
            <w:r w:rsidRPr="00705EE2">
              <w:rPr>
                <w:rFonts w:ascii="Times New Roman" w:eastAsia="Times New Roman" w:hAnsi="Times New Roman" w:cs="Times New Roman"/>
                <w:sz w:val="24"/>
                <w:szCs w:val="24"/>
                <w:lang w:val="en-GB" w:eastAsia="ru-RU"/>
              </w:rPr>
              <w:t xml:space="preserve">                                  </w:t>
            </w: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sz w:val="24"/>
                <w:szCs w:val="24"/>
                <w:lang w:val="en-GB" w:eastAsia="ru-RU"/>
              </w:rPr>
            </w:pPr>
          </w:p>
        </w:tc>
        <w:tc>
          <w:tcPr>
            <w:tcW w:w="4394" w:type="dxa"/>
            <w:tcBorders>
              <w:bottom w:val="single" w:sz="4" w:space="0" w:color="000000"/>
            </w:tcBorders>
            <w:shd w:val="clear" w:color="auto" w:fill="auto"/>
          </w:tcPr>
          <w:p w:rsidR="00705EE2" w:rsidRPr="00705EE2" w:rsidRDefault="00705EE2" w:rsidP="00705EE2">
            <w:pPr>
              <w:snapToGrid w:val="0"/>
              <w:spacing w:after="0" w:line="240" w:lineRule="auto"/>
              <w:jc w:val="right"/>
              <w:rPr>
                <w:rFonts w:ascii="Times New Roman" w:eastAsia="Times New Roman" w:hAnsi="Times New Roman" w:cs="Times New Roman"/>
                <w:sz w:val="24"/>
                <w:szCs w:val="24"/>
                <w:lang w:val="en-GB" w:eastAsia="ru-RU"/>
              </w:rPr>
            </w:pPr>
          </w:p>
        </w:tc>
      </w:tr>
      <w:tr w:rsidR="00705EE2" w:rsidRPr="00705EE2" w:rsidTr="00994E04">
        <w:tc>
          <w:tcPr>
            <w:tcW w:w="4503" w:type="dxa"/>
            <w:tcBorders>
              <w:top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r w:rsidRPr="00705EE2">
              <w:rPr>
                <w:rFonts w:ascii="Times New Roman" w:eastAsia="Times New Roman" w:hAnsi="Times New Roman" w:cs="Times New Roman"/>
                <w:i/>
                <w:sz w:val="24"/>
                <w:szCs w:val="24"/>
                <w:lang w:val="en-GB" w:eastAsia="ru-RU"/>
              </w:rPr>
              <w:t>подпись</w:t>
            </w:r>
            <w:proofErr w:type="spellEnd"/>
            <w:r w:rsidRPr="00705EE2">
              <w:rPr>
                <w:rFonts w:ascii="Times New Roman" w:eastAsia="Times New Roman" w:hAnsi="Times New Roman" w:cs="Times New Roman"/>
                <w:i/>
                <w:sz w:val="24"/>
                <w:szCs w:val="24"/>
                <w:lang w:val="en-GB" w:eastAsia="ru-RU"/>
              </w:rPr>
              <w:t>, ФИО)</w:t>
            </w: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val="en-GB" w:eastAsia="ru-RU"/>
              </w:rPr>
            </w:pPr>
          </w:p>
        </w:tc>
        <w:tc>
          <w:tcPr>
            <w:tcW w:w="4394" w:type="dxa"/>
            <w:tcBorders>
              <w:top w:val="single" w:sz="4" w:space="0" w:color="000000"/>
            </w:tcBorders>
            <w:shd w:val="clear" w:color="auto" w:fill="auto"/>
          </w:tcPr>
          <w:p w:rsidR="00705EE2" w:rsidRPr="00705EE2" w:rsidRDefault="00705EE2" w:rsidP="00705EE2">
            <w:pPr>
              <w:snapToGrid w:val="0"/>
              <w:spacing w:after="0" w:line="240" w:lineRule="auto"/>
              <w:jc w:val="center"/>
              <w:rPr>
                <w:rFonts w:ascii="Times New Roman" w:eastAsia="Times New Roman" w:hAnsi="Times New Roman" w:cs="Times New Roman"/>
                <w:i/>
                <w:sz w:val="24"/>
                <w:szCs w:val="24"/>
                <w:lang w:val="en-GB" w:eastAsia="ru-RU"/>
              </w:rPr>
            </w:pPr>
            <w:r w:rsidRPr="00705EE2">
              <w:rPr>
                <w:rFonts w:ascii="Times New Roman" w:eastAsia="Times New Roman" w:hAnsi="Times New Roman" w:cs="Times New Roman"/>
                <w:i/>
                <w:sz w:val="24"/>
                <w:szCs w:val="24"/>
                <w:lang w:val="en-GB" w:eastAsia="ru-RU"/>
              </w:rPr>
              <w:t>(</w:t>
            </w:r>
            <w:proofErr w:type="spellStart"/>
            <w:r w:rsidRPr="00705EE2">
              <w:rPr>
                <w:rFonts w:ascii="Times New Roman" w:eastAsia="Times New Roman" w:hAnsi="Times New Roman" w:cs="Times New Roman"/>
                <w:i/>
                <w:sz w:val="24"/>
                <w:szCs w:val="24"/>
                <w:lang w:val="en-GB" w:eastAsia="ru-RU"/>
              </w:rPr>
              <w:t>подпись</w:t>
            </w:r>
            <w:proofErr w:type="spellEnd"/>
            <w:r w:rsidRPr="00705EE2">
              <w:rPr>
                <w:rFonts w:ascii="Times New Roman" w:eastAsia="Times New Roman" w:hAnsi="Times New Roman" w:cs="Times New Roman"/>
                <w:i/>
                <w:sz w:val="24"/>
                <w:szCs w:val="24"/>
                <w:lang w:val="en-GB" w:eastAsia="ru-RU"/>
              </w:rPr>
              <w:t>, ФИО)</w:t>
            </w:r>
          </w:p>
        </w:tc>
      </w:tr>
      <w:tr w:rsidR="00705EE2" w:rsidRPr="00705EE2" w:rsidTr="00994E04">
        <w:tc>
          <w:tcPr>
            <w:tcW w:w="4503"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м.п</w:t>
            </w:r>
            <w:proofErr w:type="spellEnd"/>
            <w:r w:rsidRPr="00705EE2">
              <w:rPr>
                <w:rFonts w:ascii="Times New Roman" w:eastAsia="Times New Roman" w:hAnsi="Times New Roman" w:cs="Times New Roman"/>
                <w:sz w:val="24"/>
                <w:szCs w:val="24"/>
                <w:lang w:val="en-GB" w:eastAsia="ru-RU"/>
              </w:rPr>
              <w:t>.</w:t>
            </w:r>
          </w:p>
        </w:tc>
        <w:tc>
          <w:tcPr>
            <w:tcW w:w="850" w:type="dxa"/>
            <w:shd w:val="clear" w:color="auto" w:fill="auto"/>
          </w:tcPr>
          <w:p w:rsidR="00705EE2" w:rsidRPr="00705EE2" w:rsidRDefault="00705EE2" w:rsidP="00705EE2">
            <w:pPr>
              <w:snapToGrid w:val="0"/>
              <w:spacing w:after="0" w:line="240" w:lineRule="auto"/>
              <w:jc w:val="both"/>
              <w:rPr>
                <w:rFonts w:ascii="Times New Roman" w:eastAsia="Times New Roman" w:hAnsi="Times New Roman" w:cs="Times New Roman"/>
                <w:b/>
                <w:sz w:val="24"/>
                <w:szCs w:val="24"/>
                <w:lang w:val="en-GB" w:eastAsia="ru-RU"/>
              </w:rPr>
            </w:pPr>
          </w:p>
        </w:tc>
        <w:tc>
          <w:tcPr>
            <w:tcW w:w="4394" w:type="dxa"/>
            <w:shd w:val="clear" w:color="auto" w:fill="auto"/>
          </w:tcPr>
          <w:p w:rsidR="00705EE2" w:rsidRPr="00705EE2" w:rsidRDefault="00705EE2" w:rsidP="00705EE2">
            <w:pPr>
              <w:snapToGrid w:val="0"/>
              <w:spacing w:after="0" w:line="240" w:lineRule="auto"/>
              <w:rPr>
                <w:rFonts w:ascii="Times New Roman" w:eastAsia="Times New Roman" w:hAnsi="Times New Roman" w:cs="Times New Roman"/>
                <w:sz w:val="24"/>
                <w:szCs w:val="24"/>
                <w:lang w:val="en-GB" w:eastAsia="ru-RU"/>
              </w:rPr>
            </w:pPr>
            <w:proofErr w:type="spellStart"/>
            <w:r w:rsidRPr="00705EE2">
              <w:rPr>
                <w:rFonts w:ascii="Times New Roman" w:eastAsia="Times New Roman" w:hAnsi="Times New Roman" w:cs="Times New Roman"/>
                <w:sz w:val="24"/>
                <w:szCs w:val="24"/>
                <w:lang w:val="en-GB" w:eastAsia="ru-RU"/>
              </w:rPr>
              <w:t>м.п</w:t>
            </w:r>
            <w:proofErr w:type="spellEnd"/>
            <w:r w:rsidRPr="00705EE2">
              <w:rPr>
                <w:rFonts w:ascii="Times New Roman" w:eastAsia="Times New Roman" w:hAnsi="Times New Roman" w:cs="Times New Roman"/>
                <w:sz w:val="24"/>
                <w:szCs w:val="24"/>
                <w:lang w:val="en-GB" w:eastAsia="ru-RU"/>
              </w:rPr>
              <w:t>.</w:t>
            </w:r>
          </w:p>
        </w:tc>
      </w:tr>
    </w:tbl>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r w:rsidRPr="00705EE2">
        <w:rPr>
          <w:rFonts w:ascii="Times New Roman" w:eastAsia="Times New Roman" w:hAnsi="Times New Roman" w:cs="Times New Roman"/>
          <w:sz w:val="24"/>
          <w:szCs w:val="24"/>
          <w:lang w:eastAsia="ru-RU"/>
        </w:rPr>
        <w:t>«_____» ___________201                                                     «_____» ___________201</w:t>
      </w:r>
    </w:p>
    <w:p w:rsidR="00705EE2" w:rsidRPr="00705EE2" w:rsidRDefault="00705EE2" w:rsidP="00705EE2">
      <w:pPr>
        <w:spacing w:after="0" w:line="240" w:lineRule="auto"/>
        <w:jc w:val="both"/>
        <w:rPr>
          <w:rFonts w:ascii="Times New Roman" w:eastAsia="Times New Roman" w:hAnsi="Times New Roman" w:cs="Times New Roman"/>
          <w:sz w:val="24"/>
          <w:szCs w:val="24"/>
          <w:lang w:eastAsia="ru-RU"/>
        </w:rPr>
      </w:pPr>
    </w:p>
    <w:p w:rsidR="00705EE2" w:rsidRPr="00705EE2" w:rsidRDefault="00705EE2" w:rsidP="00705EE2">
      <w:pPr>
        <w:autoSpaceDE w:val="0"/>
        <w:spacing w:after="0" w:line="240" w:lineRule="auto"/>
        <w:rPr>
          <w:rFonts w:ascii="Times New Roman" w:eastAsia="Times New Roman" w:hAnsi="Times New Roman" w:cs="Times New Roman"/>
          <w:sz w:val="24"/>
          <w:szCs w:val="24"/>
          <w:lang w:eastAsia="ru-RU"/>
        </w:rPr>
      </w:pPr>
    </w:p>
    <w:p w:rsidR="00705EE2" w:rsidRPr="00705EE2" w:rsidRDefault="00705EE2" w:rsidP="00705EE2">
      <w:pPr>
        <w:spacing w:after="0" w:line="240" w:lineRule="auto"/>
        <w:ind w:right="4706"/>
        <w:jc w:val="both"/>
        <w:rPr>
          <w:rFonts w:ascii="Times New Roman" w:eastAsia="Times New Roman" w:hAnsi="Times New Roman" w:cs="Times New Roman"/>
          <w:color w:val="000000"/>
          <w:sz w:val="24"/>
          <w:szCs w:val="24"/>
          <w:lang w:val="en-US" w:eastAsia="ru-RU"/>
        </w:rPr>
      </w:pPr>
    </w:p>
    <w:p w:rsidR="00705EE2" w:rsidRPr="00705EE2" w:rsidRDefault="00705EE2" w:rsidP="00705EE2">
      <w:pPr>
        <w:spacing w:after="0" w:line="240" w:lineRule="auto"/>
        <w:ind w:right="4706"/>
        <w:jc w:val="both"/>
        <w:rPr>
          <w:rFonts w:ascii="Times New Roman" w:eastAsia="Times New Roman" w:hAnsi="Times New Roman" w:cs="Times New Roman"/>
          <w:color w:val="000000"/>
          <w:sz w:val="24"/>
          <w:szCs w:val="24"/>
          <w:lang w:val="en-US" w:eastAsia="ru-RU"/>
        </w:rPr>
      </w:pPr>
    </w:p>
    <w:p w:rsidR="00705EE2" w:rsidRPr="00705EE2" w:rsidRDefault="00705EE2" w:rsidP="00705EE2">
      <w:pPr>
        <w:spacing w:after="0" w:line="240" w:lineRule="auto"/>
        <w:ind w:right="4706"/>
        <w:jc w:val="both"/>
        <w:rPr>
          <w:rFonts w:ascii="Times New Roman" w:eastAsia="Times New Roman" w:hAnsi="Times New Roman" w:cs="Times New Roman"/>
          <w:color w:val="000000"/>
          <w:sz w:val="24"/>
          <w:szCs w:val="24"/>
          <w:lang w:val="en-US" w:eastAsia="ru-RU"/>
        </w:rPr>
      </w:pPr>
    </w:p>
    <w:p w:rsidR="00705EE2" w:rsidRPr="00705EE2" w:rsidRDefault="00705EE2" w:rsidP="00705EE2">
      <w:pPr>
        <w:spacing w:after="0" w:line="240" w:lineRule="auto"/>
        <w:ind w:right="4706"/>
        <w:jc w:val="both"/>
        <w:rPr>
          <w:rFonts w:ascii="Times New Roman" w:eastAsia="Times New Roman" w:hAnsi="Times New Roman" w:cs="Times New Roman"/>
          <w:color w:val="000000"/>
          <w:sz w:val="24"/>
          <w:szCs w:val="24"/>
          <w:lang w:val="en-US" w:eastAsia="ru-RU"/>
        </w:rPr>
      </w:pPr>
    </w:p>
    <w:p w:rsidR="00705EE2" w:rsidRPr="00705EE2" w:rsidRDefault="00705EE2" w:rsidP="00705EE2">
      <w:pPr>
        <w:spacing w:after="0" w:line="240" w:lineRule="auto"/>
        <w:ind w:right="4706"/>
        <w:jc w:val="both"/>
        <w:rPr>
          <w:rFonts w:ascii="Times New Roman" w:eastAsia="Times New Roman" w:hAnsi="Times New Roman" w:cs="Times New Roman"/>
          <w:color w:val="000000"/>
          <w:sz w:val="24"/>
          <w:szCs w:val="24"/>
          <w:lang w:val="en-US" w:eastAsia="ru-RU"/>
        </w:rPr>
      </w:pPr>
    </w:p>
    <w:p w:rsidR="00705EE2" w:rsidRPr="00705EE2" w:rsidRDefault="00705EE2" w:rsidP="00705EE2">
      <w:pPr>
        <w:spacing w:after="0" w:line="240" w:lineRule="auto"/>
        <w:ind w:right="4706"/>
        <w:jc w:val="both"/>
        <w:rPr>
          <w:rFonts w:ascii="Times New Roman" w:eastAsia="Times New Roman" w:hAnsi="Times New Roman" w:cs="Times New Roman"/>
          <w:color w:val="000000"/>
          <w:sz w:val="24"/>
          <w:szCs w:val="24"/>
          <w:lang w:val="en-US" w:eastAsia="ru-RU"/>
        </w:rPr>
      </w:pPr>
    </w:p>
    <w:p w:rsidR="00705EE2" w:rsidRPr="00705EE2" w:rsidRDefault="00705EE2" w:rsidP="00705EE2">
      <w:pPr>
        <w:spacing w:after="0" w:line="240" w:lineRule="auto"/>
        <w:ind w:right="4706"/>
        <w:jc w:val="both"/>
        <w:rPr>
          <w:rFonts w:ascii="Times New Roman" w:eastAsia="Times New Roman" w:hAnsi="Times New Roman" w:cs="Times New Roman"/>
          <w:color w:val="000000"/>
          <w:sz w:val="24"/>
          <w:szCs w:val="24"/>
          <w:lang w:val="en-US" w:eastAsia="ru-RU"/>
        </w:rPr>
      </w:pPr>
    </w:p>
    <w:p w:rsidR="00705EE2" w:rsidRPr="00705EE2" w:rsidRDefault="00705EE2" w:rsidP="00705EE2">
      <w:pPr>
        <w:spacing w:after="0" w:line="240" w:lineRule="auto"/>
        <w:ind w:right="4706"/>
        <w:jc w:val="both"/>
        <w:rPr>
          <w:rFonts w:ascii="Times New Roman" w:eastAsia="Times New Roman" w:hAnsi="Times New Roman" w:cs="Times New Roman"/>
          <w:color w:val="000000"/>
          <w:sz w:val="24"/>
          <w:szCs w:val="24"/>
          <w:lang w:val="en-US" w:eastAsia="ru-RU"/>
        </w:rPr>
      </w:pPr>
    </w:p>
    <w:p w:rsidR="00B55BE2" w:rsidRDefault="00B55BE2"/>
    <w:sectPr w:rsidR="00B55BE2" w:rsidSect="005E172C">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BA" w:rsidRDefault="004D07BA">
      <w:pPr>
        <w:spacing w:after="0" w:line="240" w:lineRule="auto"/>
      </w:pPr>
      <w:r>
        <w:separator/>
      </w:r>
    </w:p>
  </w:endnote>
  <w:endnote w:type="continuationSeparator" w:id="0">
    <w:p w:rsidR="004D07BA" w:rsidRDefault="004D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04" w:rsidRDefault="00994E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04" w:rsidRDefault="00994E04">
    <w:pPr>
      <w:pStyle w:val="a9"/>
      <w:jc w:val="right"/>
    </w:pPr>
    <w:r>
      <w:fldChar w:fldCharType="begin"/>
    </w:r>
    <w:r>
      <w:instrText xml:space="preserve"> PAGE </w:instrText>
    </w:r>
    <w:r>
      <w:fldChar w:fldCharType="separate"/>
    </w:r>
    <w:r w:rsidR="000D2D63">
      <w:rPr>
        <w:noProof/>
      </w:rPr>
      <w:t>31</w:t>
    </w:r>
    <w:r>
      <w:fldChar w:fldCharType="end"/>
    </w:r>
  </w:p>
  <w:p w:rsidR="00994E04" w:rsidRDefault="00994E0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04" w:rsidRDefault="00994E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BA" w:rsidRDefault="004D07BA">
      <w:pPr>
        <w:spacing w:after="0" w:line="240" w:lineRule="auto"/>
      </w:pPr>
      <w:r>
        <w:separator/>
      </w:r>
    </w:p>
  </w:footnote>
  <w:footnote w:type="continuationSeparator" w:id="0">
    <w:p w:rsidR="004D07BA" w:rsidRDefault="004D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04" w:rsidRDefault="00994E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04" w:rsidRDefault="00994E04">
    <w:pPr>
      <w:pStyle w:val="a7"/>
      <w:tabs>
        <w:tab w:val="right" w:pos="8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04" w:rsidRDefault="00994E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6"/>
      <w:numFmt w:val="decimal"/>
      <w:lvlText w:val="%1. "/>
      <w:lvlJc w:val="left"/>
      <w:pPr>
        <w:tabs>
          <w:tab w:val="num" w:pos="0"/>
        </w:tabs>
        <w:ind w:left="283" w:hanging="283"/>
      </w:pPr>
      <w:rPr>
        <w:rFonts w:ascii="Times New Roman" w:hAnsi="Times New Roman"/>
        <w:b w:val="0"/>
        <w:i w:val="0"/>
        <w:sz w:val="24"/>
        <w:u w:val="none"/>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nsid w:val="00000004"/>
    <w:multiLevelType w:val="multilevel"/>
    <w:tmpl w:val="00000004"/>
    <w:name w:val="WW8Num6"/>
    <w:lvl w:ilvl="0">
      <w:start w:val="1"/>
      <w:numFmt w:val="decimal"/>
      <w:lvlText w:val="%1."/>
      <w:lvlJc w:val="left"/>
      <w:pPr>
        <w:tabs>
          <w:tab w:val="num" w:pos="0"/>
        </w:tabs>
        <w:ind w:left="450" w:hanging="450"/>
      </w:pPr>
    </w:lvl>
    <w:lvl w:ilvl="1">
      <w:start w:val="4"/>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C5"/>
    <w:rsid w:val="000759FA"/>
    <w:rsid w:val="000D2D63"/>
    <w:rsid w:val="00127F7B"/>
    <w:rsid w:val="002635EE"/>
    <w:rsid w:val="004668C5"/>
    <w:rsid w:val="004D07BA"/>
    <w:rsid w:val="00572E59"/>
    <w:rsid w:val="005E172C"/>
    <w:rsid w:val="006960AE"/>
    <w:rsid w:val="00705EE2"/>
    <w:rsid w:val="00994E04"/>
    <w:rsid w:val="00B55BE2"/>
    <w:rsid w:val="00E829DC"/>
    <w:rsid w:val="00FC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5EE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EE2"/>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rsid w:val="00705EE2"/>
  </w:style>
  <w:style w:type="paragraph" w:styleId="2">
    <w:name w:val="Body Text Indent 2"/>
    <w:basedOn w:val="a"/>
    <w:link w:val="20"/>
    <w:semiHidden/>
    <w:rsid w:val="00705EE2"/>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semiHidden/>
    <w:rsid w:val="00705EE2"/>
    <w:rPr>
      <w:rFonts w:ascii="Times New Roman" w:eastAsia="Times New Roman" w:hAnsi="Times New Roman" w:cs="Times New Roman"/>
      <w:szCs w:val="20"/>
      <w:lang w:eastAsia="ru-RU"/>
    </w:rPr>
  </w:style>
  <w:style w:type="paragraph" w:styleId="a3">
    <w:name w:val="Balloon Text"/>
    <w:basedOn w:val="a"/>
    <w:link w:val="a4"/>
    <w:rsid w:val="00705EE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705EE2"/>
    <w:rPr>
      <w:rFonts w:ascii="Tahoma" w:eastAsia="Times New Roman" w:hAnsi="Tahoma" w:cs="Tahoma"/>
      <w:sz w:val="16"/>
      <w:szCs w:val="16"/>
      <w:lang w:eastAsia="ru-RU"/>
    </w:rPr>
  </w:style>
  <w:style w:type="paragraph" w:styleId="a5">
    <w:name w:val="Body Text Indent"/>
    <w:basedOn w:val="a"/>
    <w:link w:val="a6"/>
    <w:rsid w:val="00705EE2"/>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705EE2"/>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05EE2"/>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705EE2"/>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705EE2"/>
    <w:rPr>
      <w:rFonts w:ascii="Times New Roman" w:eastAsia="Times New Roman" w:hAnsi="Times New Roman" w:cs="Times New Roman"/>
      <w:sz w:val="26"/>
      <w:szCs w:val="20"/>
      <w:lang w:eastAsia="ru-RU"/>
    </w:rPr>
  </w:style>
  <w:style w:type="paragraph" w:styleId="a9">
    <w:name w:val="footer"/>
    <w:basedOn w:val="a"/>
    <w:link w:val="aa"/>
    <w:rsid w:val="00705EE2"/>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705EE2"/>
    <w:rPr>
      <w:rFonts w:ascii="Times New Roman" w:eastAsia="Times New Roman" w:hAnsi="Times New Roman" w:cs="Times New Roman"/>
      <w:sz w:val="26"/>
      <w:szCs w:val="20"/>
      <w:lang w:eastAsia="ru-RU"/>
    </w:rPr>
  </w:style>
  <w:style w:type="paragraph" w:styleId="ab">
    <w:name w:val="Body Text"/>
    <w:basedOn w:val="a"/>
    <w:link w:val="ac"/>
    <w:rsid w:val="00705EE2"/>
    <w:pPr>
      <w:spacing w:after="120" w:line="240" w:lineRule="auto"/>
    </w:pPr>
    <w:rPr>
      <w:rFonts w:ascii="Times New Roman" w:eastAsia="Times New Roman" w:hAnsi="Times New Roman" w:cs="Times New Roman"/>
      <w:sz w:val="26"/>
      <w:szCs w:val="20"/>
      <w:lang w:eastAsia="ru-RU"/>
    </w:rPr>
  </w:style>
  <w:style w:type="character" w:customStyle="1" w:styleId="ac">
    <w:name w:val="Основной текст Знак"/>
    <w:basedOn w:val="a0"/>
    <w:link w:val="ab"/>
    <w:rsid w:val="00705EE2"/>
    <w:rPr>
      <w:rFonts w:ascii="Times New Roman" w:eastAsia="Times New Roman" w:hAnsi="Times New Roman" w:cs="Times New Roman"/>
      <w:sz w:val="26"/>
      <w:szCs w:val="20"/>
      <w:lang w:eastAsia="ru-RU"/>
    </w:rPr>
  </w:style>
  <w:style w:type="character" w:customStyle="1" w:styleId="WW8Num4z0">
    <w:name w:val="WW8Num4z0"/>
    <w:rsid w:val="00705EE2"/>
    <w:rPr>
      <w:rFonts w:ascii="Times New Roman" w:hAnsi="Times New Roman"/>
      <w:b w:val="0"/>
      <w:i w:val="0"/>
      <w:sz w:val="24"/>
      <w:u w:val="none"/>
    </w:rPr>
  </w:style>
  <w:style w:type="character" w:customStyle="1" w:styleId="3">
    <w:name w:val="Основной шрифт абзаца3"/>
    <w:rsid w:val="00705EE2"/>
  </w:style>
  <w:style w:type="character" w:customStyle="1" w:styleId="Absatz-Standardschriftart">
    <w:name w:val="Absatz-Standardschriftart"/>
    <w:rsid w:val="00705EE2"/>
  </w:style>
  <w:style w:type="character" w:customStyle="1" w:styleId="21">
    <w:name w:val="Основной шрифт абзаца2"/>
    <w:rsid w:val="00705EE2"/>
  </w:style>
  <w:style w:type="character" w:customStyle="1" w:styleId="WW-Absatz-Standardschriftart">
    <w:name w:val="WW-Absatz-Standardschriftart"/>
    <w:rsid w:val="00705EE2"/>
  </w:style>
  <w:style w:type="character" w:customStyle="1" w:styleId="WW-Absatz-Standardschriftart1">
    <w:name w:val="WW-Absatz-Standardschriftart1"/>
    <w:rsid w:val="00705EE2"/>
  </w:style>
  <w:style w:type="character" w:customStyle="1" w:styleId="12">
    <w:name w:val="Основной шрифт абзаца1"/>
    <w:rsid w:val="00705EE2"/>
  </w:style>
  <w:style w:type="character" w:customStyle="1" w:styleId="ad">
    <w:name w:val="Символ нумерации"/>
    <w:rsid w:val="00705EE2"/>
  </w:style>
  <w:style w:type="character" w:styleId="ae">
    <w:name w:val="Strong"/>
    <w:basedOn w:val="12"/>
    <w:qFormat/>
    <w:rsid w:val="00705EE2"/>
    <w:rPr>
      <w:b/>
      <w:bCs/>
    </w:rPr>
  </w:style>
  <w:style w:type="character" w:styleId="af">
    <w:name w:val="Hyperlink"/>
    <w:rsid w:val="00705EE2"/>
    <w:rPr>
      <w:color w:val="0000FF"/>
      <w:u w:val="single"/>
    </w:rPr>
  </w:style>
  <w:style w:type="paragraph" w:customStyle="1" w:styleId="af0">
    <w:name w:val="Заголовок"/>
    <w:basedOn w:val="a"/>
    <w:next w:val="ab"/>
    <w:rsid w:val="00705EE2"/>
    <w:pPr>
      <w:keepNext/>
      <w:suppressAutoHyphens/>
      <w:spacing w:before="240" w:after="120" w:line="240" w:lineRule="auto"/>
    </w:pPr>
    <w:rPr>
      <w:rFonts w:ascii="Arial" w:eastAsia="Microsoft YaHei" w:hAnsi="Arial" w:cs="Mangal"/>
      <w:sz w:val="28"/>
      <w:szCs w:val="28"/>
      <w:lang w:eastAsia="ar-SA"/>
    </w:rPr>
  </w:style>
  <w:style w:type="paragraph" w:styleId="af1">
    <w:name w:val="List"/>
    <w:basedOn w:val="ab"/>
    <w:rsid w:val="00705EE2"/>
    <w:pPr>
      <w:suppressAutoHyphens/>
      <w:spacing w:after="0"/>
      <w:jc w:val="both"/>
    </w:pPr>
    <w:rPr>
      <w:rFonts w:cs="Mangal"/>
      <w:sz w:val="28"/>
      <w:lang w:eastAsia="ar-SA"/>
    </w:rPr>
  </w:style>
  <w:style w:type="paragraph" w:customStyle="1" w:styleId="30">
    <w:name w:val="Название3"/>
    <w:basedOn w:val="a"/>
    <w:rsid w:val="00705EE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705EE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2">
    <w:name w:val="Название2"/>
    <w:basedOn w:val="a"/>
    <w:rsid w:val="00705EE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705EE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3">
    <w:name w:val="Название1"/>
    <w:basedOn w:val="a"/>
    <w:rsid w:val="00705EE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705EE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5">
    <w:name w:val="подпись1"/>
    <w:basedOn w:val="a"/>
    <w:rsid w:val="00705EE2"/>
    <w:pPr>
      <w:suppressAutoHyphens/>
      <w:spacing w:after="0" w:line="240" w:lineRule="auto"/>
    </w:pPr>
    <w:rPr>
      <w:rFonts w:ascii="Times New Roman" w:eastAsia="Times New Roman" w:hAnsi="Times New Roman" w:cs="Times New Roman"/>
      <w:sz w:val="28"/>
      <w:szCs w:val="20"/>
      <w:lang w:eastAsia="ar-SA"/>
    </w:rPr>
  </w:style>
  <w:style w:type="paragraph" w:customStyle="1" w:styleId="16">
    <w:name w:val="Название объекта1"/>
    <w:basedOn w:val="a"/>
    <w:next w:val="a"/>
    <w:rsid w:val="00705EE2"/>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ar-SA"/>
    </w:rPr>
  </w:style>
  <w:style w:type="paragraph" w:customStyle="1" w:styleId="ConsPlusNonformat">
    <w:name w:val="ConsPlusNonformat"/>
    <w:rsid w:val="00705EE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705EE2"/>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705EE2"/>
    <w:pPr>
      <w:widowControl w:val="0"/>
      <w:suppressAutoHyphens/>
      <w:autoSpaceDE w:val="0"/>
      <w:spacing w:after="0" w:line="240" w:lineRule="auto"/>
    </w:pPr>
    <w:rPr>
      <w:rFonts w:ascii="Arial" w:eastAsia="Arial" w:hAnsi="Arial" w:cs="Arial"/>
      <w:sz w:val="20"/>
      <w:szCs w:val="20"/>
      <w:lang w:eastAsia="ar-SA"/>
    </w:rPr>
  </w:style>
  <w:style w:type="paragraph" w:customStyle="1" w:styleId="af2">
    <w:name w:val="Содержимое таблицы"/>
    <w:basedOn w:val="a"/>
    <w:rsid w:val="00705EE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705EE2"/>
    <w:pPr>
      <w:jc w:val="center"/>
    </w:pPr>
    <w:rPr>
      <w:b/>
      <w:bCs/>
    </w:rPr>
  </w:style>
  <w:style w:type="paragraph" w:customStyle="1" w:styleId="af4">
    <w:name w:val="Содержимое врезки"/>
    <w:basedOn w:val="ab"/>
    <w:rsid w:val="00705EE2"/>
    <w:pPr>
      <w:suppressAutoHyphens/>
      <w:spacing w:after="0"/>
      <w:jc w:val="both"/>
    </w:pPr>
    <w:rPr>
      <w:sz w:val="28"/>
      <w:lang w:eastAsia="ar-SA"/>
    </w:rPr>
  </w:style>
  <w:style w:type="paragraph" w:customStyle="1" w:styleId="ConsNormal">
    <w:name w:val="ConsNormal"/>
    <w:rsid w:val="00705EE2"/>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western">
    <w:name w:val="western"/>
    <w:basedOn w:val="a"/>
    <w:rsid w:val="00705EE2"/>
    <w:pPr>
      <w:spacing w:before="100" w:after="0" w:line="240" w:lineRule="auto"/>
      <w:jc w:val="both"/>
    </w:pPr>
    <w:rPr>
      <w:rFonts w:ascii="Times New Roman" w:eastAsia="Times New Roman" w:hAnsi="Times New Roman" w:cs="Times New Roman"/>
      <w:color w:val="000000"/>
      <w:sz w:val="28"/>
      <w:szCs w:val="28"/>
      <w:lang w:eastAsia="ar-SA"/>
    </w:rPr>
  </w:style>
  <w:style w:type="paragraph" w:styleId="af5">
    <w:name w:val="Normal (Web)"/>
    <w:basedOn w:val="a"/>
    <w:rsid w:val="00705EE2"/>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5EE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EE2"/>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rsid w:val="00705EE2"/>
  </w:style>
  <w:style w:type="paragraph" w:styleId="2">
    <w:name w:val="Body Text Indent 2"/>
    <w:basedOn w:val="a"/>
    <w:link w:val="20"/>
    <w:semiHidden/>
    <w:rsid w:val="00705EE2"/>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semiHidden/>
    <w:rsid w:val="00705EE2"/>
    <w:rPr>
      <w:rFonts w:ascii="Times New Roman" w:eastAsia="Times New Roman" w:hAnsi="Times New Roman" w:cs="Times New Roman"/>
      <w:szCs w:val="20"/>
      <w:lang w:eastAsia="ru-RU"/>
    </w:rPr>
  </w:style>
  <w:style w:type="paragraph" w:styleId="a3">
    <w:name w:val="Balloon Text"/>
    <w:basedOn w:val="a"/>
    <w:link w:val="a4"/>
    <w:rsid w:val="00705EE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705EE2"/>
    <w:rPr>
      <w:rFonts w:ascii="Tahoma" w:eastAsia="Times New Roman" w:hAnsi="Tahoma" w:cs="Tahoma"/>
      <w:sz w:val="16"/>
      <w:szCs w:val="16"/>
      <w:lang w:eastAsia="ru-RU"/>
    </w:rPr>
  </w:style>
  <w:style w:type="paragraph" w:styleId="a5">
    <w:name w:val="Body Text Indent"/>
    <w:basedOn w:val="a"/>
    <w:link w:val="a6"/>
    <w:rsid w:val="00705EE2"/>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705EE2"/>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05EE2"/>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705EE2"/>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705EE2"/>
    <w:rPr>
      <w:rFonts w:ascii="Times New Roman" w:eastAsia="Times New Roman" w:hAnsi="Times New Roman" w:cs="Times New Roman"/>
      <w:sz w:val="26"/>
      <w:szCs w:val="20"/>
      <w:lang w:eastAsia="ru-RU"/>
    </w:rPr>
  </w:style>
  <w:style w:type="paragraph" w:styleId="a9">
    <w:name w:val="footer"/>
    <w:basedOn w:val="a"/>
    <w:link w:val="aa"/>
    <w:rsid w:val="00705EE2"/>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705EE2"/>
    <w:rPr>
      <w:rFonts w:ascii="Times New Roman" w:eastAsia="Times New Roman" w:hAnsi="Times New Roman" w:cs="Times New Roman"/>
      <w:sz w:val="26"/>
      <w:szCs w:val="20"/>
      <w:lang w:eastAsia="ru-RU"/>
    </w:rPr>
  </w:style>
  <w:style w:type="paragraph" w:styleId="ab">
    <w:name w:val="Body Text"/>
    <w:basedOn w:val="a"/>
    <w:link w:val="ac"/>
    <w:rsid w:val="00705EE2"/>
    <w:pPr>
      <w:spacing w:after="120" w:line="240" w:lineRule="auto"/>
    </w:pPr>
    <w:rPr>
      <w:rFonts w:ascii="Times New Roman" w:eastAsia="Times New Roman" w:hAnsi="Times New Roman" w:cs="Times New Roman"/>
      <w:sz w:val="26"/>
      <w:szCs w:val="20"/>
      <w:lang w:eastAsia="ru-RU"/>
    </w:rPr>
  </w:style>
  <w:style w:type="character" w:customStyle="1" w:styleId="ac">
    <w:name w:val="Основной текст Знак"/>
    <w:basedOn w:val="a0"/>
    <w:link w:val="ab"/>
    <w:rsid w:val="00705EE2"/>
    <w:rPr>
      <w:rFonts w:ascii="Times New Roman" w:eastAsia="Times New Roman" w:hAnsi="Times New Roman" w:cs="Times New Roman"/>
      <w:sz w:val="26"/>
      <w:szCs w:val="20"/>
      <w:lang w:eastAsia="ru-RU"/>
    </w:rPr>
  </w:style>
  <w:style w:type="character" w:customStyle="1" w:styleId="WW8Num4z0">
    <w:name w:val="WW8Num4z0"/>
    <w:rsid w:val="00705EE2"/>
    <w:rPr>
      <w:rFonts w:ascii="Times New Roman" w:hAnsi="Times New Roman"/>
      <w:b w:val="0"/>
      <w:i w:val="0"/>
      <w:sz w:val="24"/>
      <w:u w:val="none"/>
    </w:rPr>
  </w:style>
  <w:style w:type="character" w:customStyle="1" w:styleId="3">
    <w:name w:val="Основной шрифт абзаца3"/>
    <w:rsid w:val="00705EE2"/>
  </w:style>
  <w:style w:type="character" w:customStyle="1" w:styleId="Absatz-Standardschriftart">
    <w:name w:val="Absatz-Standardschriftart"/>
    <w:rsid w:val="00705EE2"/>
  </w:style>
  <w:style w:type="character" w:customStyle="1" w:styleId="21">
    <w:name w:val="Основной шрифт абзаца2"/>
    <w:rsid w:val="00705EE2"/>
  </w:style>
  <w:style w:type="character" w:customStyle="1" w:styleId="WW-Absatz-Standardschriftart">
    <w:name w:val="WW-Absatz-Standardschriftart"/>
    <w:rsid w:val="00705EE2"/>
  </w:style>
  <w:style w:type="character" w:customStyle="1" w:styleId="WW-Absatz-Standardschriftart1">
    <w:name w:val="WW-Absatz-Standardschriftart1"/>
    <w:rsid w:val="00705EE2"/>
  </w:style>
  <w:style w:type="character" w:customStyle="1" w:styleId="12">
    <w:name w:val="Основной шрифт абзаца1"/>
    <w:rsid w:val="00705EE2"/>
  </w:style>
  <w:style w:type="character" w:customStyle="1" w:styleId="ad">
    <w:name w:val="Символ нумерации"/>
    <w:rsid w:val="00705EE2"/>
  </w:style>
  <w:style w:type="character" w:styleId="ae">
    <w:name w:val="Strong"/>
    <w:basedOn w:val="12"/>
    <w:qFormat/>
    <w:rsid w:val="00705EE2"/>
    <w:rPr>
      <w:b/>
      <w:bCs/>
    </w:rPr>
  </w:style>
  <w:style w:type="character" w:styleId="af">
    <w:name w:val="Hyperlink"/>
    <w:rsid w:val="00705EE2"/>
    <w:rPr>
      <w:color w:val="0000FF"/>
      <w:u w:val="single"/>
    </w:rPr>
  </w:style>
  <w:style w:type="paragraph" w:customStyle="1" w:styleId="af0">
    <w:name w:val="Заголовок"/>
    <w:basedOn w:val="a"/>
    <w:next w:val="ab"/>
    <w:rsid w:val="00705EE2"/>
    <w:pPr>
      <w:keepNext/>
      <w:suppressAutoHyphens/>
      <w:spacing w:before="240" w:after="120" w:line="240" w:lineRule="auto"/>
    </w:pPr>
    <w:rPr>
      <w:rFonts w:ascii="Arial" w:eastAsia="Microsoft YaHei" w:hAnsi="Arial" w:cs="Mangal"/>
      <w:sz w:val="28"/>
      <w:szCs w:val="28"/>
      <w:lang w:eastAsia="ar-SA"/>
    </w:rPr>
  </w:style>
  <w:style w:type="paragraph" w:styleId="af1">
    <w:name w:val="List"/>
    <w:basedOn w:val="ab"/>
    <w:rsid w:val="00705EE2"/>
    <w:pPr>
      <w:suppressAutoHyphens/>
      <w:spacing w:after="0"/>
      <w:jc w:val="both"/>
    </w:pPr>
    <w:rPr>
      <w:rFonts w:cs="Mangal"/>
      <w:sz w:val="28"/>
      <w:lang w:eastAsia="ar-SA"/>
    </w:rPr>
  </w:style>
  <w:style w:type="paragraph" w:customStyle="1" w:styleId="30">
    <w:name w:val="Название3"/>
    <w:basedOn w:val="a"/>
    <w:rsid w:val="00705EE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705EE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2">
    <w:name w:val="Название2"/>
    <w:basedOn w:val="a"/>
    <w:rsid w:val="00705EE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705EE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3">
    <w:name w:val="Название1"/>
    <w:basedOn w:val="a"/>
    <w:rsid w:val="00705EE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705EE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5">
    <w:name w:val="подпись1"/>
    <w:basedOn w:val="a"/>
    <w:rsid w:val="00705EE2"/>
    <w:pPr>
      <w:suppressAutoHyphens/>
      <w:spacing w:after="0" w:line="240" w:lineRule="auto"/>
    </w:pPr>
    <w:rPr>
      <w:rFonts w:ascii="Times New Roman" w:eastAsia="Times New Roman" w:hAnsi="Times New Roman" w:cs="Times New Roman"/>
      <w:sz w:val="28"/>
      <w:szCs w:val="20"/>
      <w:lang w:eastAsia="ar-SA"/>
    </w:rPr>
  </w:style>
  <w:style w:type="paragraph" w:customStyle="1" w:styleId="16">
    <w:name w:val="Название объекта1"/>
    <w:basedOn w:val="a"/>
    <w:next w:val="a"/>
    <w:rsid w:val="00705EE2"/>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ar-SA"/>
    </w:rPr>
  </w:style>
  <w:style w:type="paragraph" w:customStyle="1" w:styleId="ConsPlusNonformat">
    <w:name w:val="ConsPlusNonformat"/>
    <w:rsid w:val="00705EE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705EE2"/>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705EE2"/>
    <w:pPr>
      <w:widowControl w:val="0"/>
      <w:suppressAutoHyphens/>
      <w:autoSpaceDE w:val="0"/>
      <w:spacing w:after="0" w:line="240" w:lineRule="auto"/>
    </w:pPr>
    <w:rPr>
      <w:rFonts w:ascii="Arial" w:eastAsia="Arial" w:hAnsi="Arial" w:cs="Arial"/>
      <w:sz w:val="20"/>
      <w:szCs w:val="20"/>
      <w:lang w:eastAsia="ar-SA"/>
    </w:rPr>
  </w:style>
  <w:style w:type="paragraph" w:customStyle="1" w:styleId="af2">
    <w:name w:val="Содержимое таблицы"/>
    <w:basedOn w:val="a"/>
    <w:rsid w:val="00705EE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705EE2"/>
    <w:pPr>
      <w:jc w:val="center"/>
    </w:pPr>
    <w:rPr>
      <w:b/>
      <w:bCs/>
    </w:rPr>
  </w:style>
  <w:style w:type="paragraph" w:customStyle="1" w:styleId="af4">
    <w:name w:val="Содержимое врезки"/>
    <w:basedOn w:val="ab"/>
    <w:rsid w:val="00705EE2"/>
    <w:pPr>
      <w:suppressAutoHyphens/>
      <w:spacing w:after="0"/>
      <w:jc w:val="both"/>
    </w:pPr>
    <w:rPr>
      <w:sz w:val="28"/>
      <w:lang w:eastAsia="ar-SA"/>
    </w:rPr>
  </w:style>
  <w:style w:type="paragraph" w:customStyle="1" w:styleId="ConsNormal">
    <w:name w:val="ConsNormal"/>
    <w:rsid w:val="00705EE2"/>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western">
    <w:name w:val="western"/>
    <w:basedOn w:val="a"/>
    <w:rsid w:val="00705EE2"/>
    <w:pPr>
      <w:spacing w:before="100" w:after="0" w:line="240" w:lineRule="auto"/>
      <w:jc w:val="both"/>
    </w:pPr>
    <w:rPr>
      <w:rFonts w:ascii="Times New Roman" w:eastAsia="Times New Roman" w:hAnsi="Times New Roman" w:cs="Times New Roman"/>
      <w:color w:val="000000"/>
      <w:sz w:val="28"/>
      <w:szCs w:val="28"/>
      <w:lang w:eastAsia="ar-SA"/>
    </w:rPr>
  </w:style>
  <w:style w:type="paragraph" w:styleId="af5">
    <w:name w:val="Normal (Web)"/>
    <w:basedOn w:val="a"/>
    <w:rsid w:val="00705EE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main?base=LAW;n=112746;fld=134;dst=100049" TargetMode="External"/><Relationship Id="rId4" Type="http://schemas.microsoft.com/office/2007/relationships/stylesWithEffects" Target="stylesWithEffects.xml"/><Relationship Id="rId9" Type="http://schemas.openxmlformats.org/officeDocument/2006/relationships/hyperlink" Target="consultantplus://offline/main?base=LAW;n=112746;fld=134;dst=10004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71BF-E40A-4E35-BEB0-B1F0E624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9248</Words>
  <Characters>52718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Галина Ивановна</cp:lastModifiedBy>
  <cp:revision>7</cp:revision>
  <cp:lastPrinted>2013-11-22T11:58:00Z</cp:lastPrinted>
  <dcterms:created xsi:type="dcterms:W3CDTF">2013-11-20T07:21:00Z</dcterms:created>
  <dcterms:modified xsi:type="dcterms:W3CDTF">2013-12-09T13:13:00Z</dcterms:modified>
</cp:coreProperties>
</file>