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EB" w:rsidRDefault="009B5364" w:rsidP="00E35AEB">
      <w:pPr>
        <w:tabs>
          <w:tab w:val="left" w:pos="567"/>
          <w:tab w:val="left" w:pos="1276"/>
          <w:tab w:val="left" w:pos="1701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9525" t="7620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BBD" w:rsidRPr="00F17F63" w:rsidRDefault="00847BBD" w:rsidP="00847B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in;margin-top:0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">
                <v:textbox>
                  <w:txbxContent>
                    <w:p w:rsidR="00847BBD" w:rsidRPr="00F17F63" w:rsidRDefault="00847BBD" w:rsidP="00847BB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ПЕСЧАНОКОПСКИЙ РАЙОН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ЛЕТНИЦКОГО СЕЛЬСКОГО ПОСЕЛЕНИЯ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  <w:r w:rsidRPr="0084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BBD" w:rsidRPr="00847BBD" w:rsidRDefault="00E35AEB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5364">
        <w:rPr>
          <w:rFonts w:ascii="Times New Roman" w:eastAsia="Times New Roman" w:hAnsi="Times New Roman" w:cs="Times New Roman"/>
          <w:sz w:val="28"/>
          <w:szCs w:val="28"/>
          <w:lang w:eastAsia="ar-SA"/>
        </w:rPr>
        <w:t>11 ноября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</w:t>
      </w:r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 w:rsid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а                          №</w:t>
      </w:r>
      <w:r w:rsidR="009B5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151</w:t>
      </w:r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proofErr w:type="spellStart"/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.Л</w:t>
      </w:r>
      <w:proofErr w:type="gramEnd"/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етник</w:t>
      </w:r>
      <w:proofErr w:type="spellEnd"/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ОБ УТВЕРЖДЕНИИ </w:t>
      </w:r>
      <w:proofErr w:type="gramStart"/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Л О Ж Е Н И Я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</w:t>
      </w:r>
      <w:r w:rsidR="00367B7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НАРОДНОЙ ДРУЖИНЕ  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ЛЕТНИЦКОГО СЕЛЬСКОГО ПОСЕЛЕНИЯ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соответствии с Конституцией Российской Федерации, Федеральным законом от 6 октября 2003 года  № 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Уставом Ростовской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области, Областным законом от 26 июня 2014 года № 184</w:t>
      </w: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-ЗС «Об участии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граждан в охране</w:t>
      </w: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общественного </w:t>
      </w:r>
      <w:proofErr w:type="spellStart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посрядка</w:t>
      </w:r>
      <w:proofErr w:type="spellEnd"/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территории Ростовской области</w:t>
      </w: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», Уставом Летницкого сельского поселения и  в</w:t>
      </w:r>
      <w:proofErr w:type="gramEnd"/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целях</w:t>
      </w:r>
      <w:proofErr w:type="gramEnd"/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создания условий для деятельности добровольных формирований населения по охране общественного порядка на территории Летницкого сельского поселения Администрация Летницкого сельского поселения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     ПОСТАНОВЛЕНИЕ: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1.Утвердить Положение о </w:t>
      </w:r>
      <w:r w:rsidR="00367B7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народной дружине Летницкого сельского поселения. ( Приложение</w:t>
      </w:r>
      <w:proofErr w:type="gramStart"/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)</w:t>
      </w:r>
      <w:proofErr w:type="gramEnd"/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E35AEB" w:rsidRPr="00E35AEB" w:rsidRDefault="00A57602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2</w:t>
      </w:r>
      <w:r w:rsidR="00E35A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.Признать утратившим силу постановление Администрации Летницкого сельского поселения № 146 от 14.12.2012</w:t>
      </w:r>
      <w:proofErr w:type="gramStart"/>
      <w:r w:rsidR="00E35A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</w:t>
      </w:r>
      <w:proofErr w:type="gramEnd"/>
      <w:r w:rsidR="00E35A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б утверждении </w:t>
      </w:r>
      <w:r w:rsidR="00E35AEB" w:rsidRPr="00E35A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Положения о добровольной народной дружине Летницкого сельского поселения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3. Настоящее решение вступает в силу со дня его опубликования в информационном бюллетене Летницкого сельского поселения.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Глава Летницкого 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</w:t>
      </w:r>
      <w:proofErr w:type="spellStart"/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Н.Е.Ткаченко</w:t>
      </w:r>
      <w:proofErr w:type="spellEnd"/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47BBD" w:rsidRDefault="00847BBD" w:rsidP="00E35AEB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     </w:t>
      </w:r>
      <w:r w:rsidR="00E35AE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</w:t>
      </w:r>
    </w:p>
    <w:p w:rsidR="00A57602" w:rsidRDefault="00A57602" w:rsidP="00E35AEB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 xml:space="preserve">     Приложение 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к постановлению Администрации Летницкого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сельского поселения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от </w:t>
      </w:r>
      <w:r w:rsidR="009B536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11.11.2015 №151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 Л О Ж Е Н И Е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</w:t>
      </w:r>
      <w:r w:rsidR="00367B7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НАРОДНОЙ ДРУЖИНЕ  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ЛЕТНИЦКОГО СЕЛЬСКОГО ПОСЕЛЕНИЯ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47BBD" w:rsidRPr="00847BBD" w:rsidRDefault="00847BBD" w:rsidP="00DD5827">
      <w:pPr>
        <w:numPr>
          <w:ilvl w:val="0"/>
          <w:numId w:val="5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ind w:hanging="1080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47BB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Общие положения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847BBD" w:rsidRPr="00847BBD" w:rsidRDefault="00847BBD" w:rsidP="00DD5827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Положение в соответствии с Конституцией Российской Федерации, Федеральным законом от 6 октября 2003 года 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№ 131-ФЗ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Уставом Ростовской области,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Областным законом от 26 июня 2014 года № 184</w:t>
      </w: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-ЗС «Об участии 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граждан в охране</w:t>
      </w: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367B7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общественного по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рядка на территории Ростовской области</w:t>
      </w:r>
      <w:r w:rsidRPr="00847BB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»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Уставом Летницкого сельского поселения</w:t>
      </w:r>
      <w:proofErr w:type="gramEnd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деятельности добровольных формирований населения по охране общественного порядка на территории Летницкого сельского поселения определяет цели, задачи, виды деятельности </w:t>
      </w:r>
      <w:r w:rsidR="00367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народной дружины Летницкого сельского поселения, ее структуру и порядок формирования, порядок взаимодействия с правоохранительными органами, права и обязанности члена </w:t>
      </w:r>
      <w:r w:rsidR="00367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народной дружины, а также регулирует иные вопросы, связанные с организацией и деятельностью </w:t>
      </w:r>
      <w:r w:rsidR="00367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народной дружины.</w:t>
      </w:r>
      <w:proofErr w:type="gramEnd"/>
    </w:p>
    <w:p w:rsidR="00847BBD" w:rsidRPr="00847BBD" w:rsidRDefault="00367B73" w:rsidP="00DD5827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</w:t>
      </w:r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ародная дружина Летницкого сельского поселения (далее – Дружина) является добровольным формированием жителей Летницкого сельского поселения  по охране общественного порядка на территории Летницкого сельского поселения.</w:t>
      </w:r>
    </w:p>
    <w:p w:rsidR="00847BBD" w:rsidRPr="00847BBD" w:rsidRDefault="00847BBD" w:rsidP="00DD5827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Дружина создается в целях оказания содействия правоохранительным органам в их деятельности по обеспечению правопорядка и общественной безопасности.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Задачей деятельности Дружины является снижение уровня преступности и количества административных правонарушений </w:t>
      </w:r>
      <w:r w:rsidRPr="00847BB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 территории 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 сельского поселения</w:t>
      </w:r>
      <w:r w:rsidRPr="00847BB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847BBD" w:rsidRPr="00847BBD" w:rsidRDefault="00847BBD" w:rsidP="00DD5827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Организация и деятельность Дружины осуществляется на основе принципов добровольности, законности, гуманности, уважения и защиты прав и свобод человека и гражданина, прав и законных интересов организаций, гласности, участия в обеспечении правопорядка и общественной безопасности во взаимодействии с правоохранительными органами и органами местного самоуправления, недопустимости подмены полномочий правоохранительных органов и органов местного самоуправления.</w:t>
      </w:r>
      <w:proofErr w:type="gramEnd"/>
    </w:p>
    <w:p w:rsidR="00847BBD" w:rsidRPr="00847BBD" w:rsidRDefault="00847BBD" w:rsidP="00DD5827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руководство</w:t>
      </w:r>
      <w:r w:rsidR="000339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координацию деятельности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Дружины осуществляет Администрация Летницкого сельского поселения, принявшее решение о ее создании</w:t>
      </w:r>
      <w:r w:rsidRPr="00847BB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, 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территориальные органы внутренних дел.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Непосредственное руководство деятельностью Дружины осуществляет командир Дружины в порядке, установленном настоящим Положением.</w:t>
      </w:r>
    </w:p>
    <w:p w:rsidR="00847BBD" w:rsidRPr="00847BBD" w:rsidRDefault="00847BBD" w:rsidP="00DD5827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осуществления общего руководства деятельностью Дружины, координации взаимодействия органов местного самоуправления, правоохранительных органов и Дружины, </w:t>
      </w: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деятельностью Дружины Администрацией Летницкого сельского поселения, принявшее решение о ее создании, назначается ответственное должностное лицо местного самоуправления, полномочия которого определяются настоящим Положением. 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847BBD" w:rsidRPr="00847BBD" w:rsidRDefault="00847BBD" w:rsidP="00DD5827">
      <w:pPr>
        <w:numPr>
          <w:ilvl w:val="0"/>
          <w:numId w:val="5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Членство в Дружине, управление Дружиной,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84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деятельностью дружины</w:t>
      </w:r>
    </w:p>
    <w:p w:rsidR="00847BBD" w:rsidRPr="00847BBD" w:rsidRDefault="00847BBD" w:rsidP="00DD5827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Членом Дружины (далее – дружинником) может быть гражданин Российской Федерации, достигший возраста 18 лет, добровольно изъявивший желание вступить в Дружину, способный по своим моральным и деловым качествам, уровню подготовки и состоянию здоровья исполнять обязанности дружинника.</w:t>
      </w:r>
    </w:p>
    <w:p w:rsidR="00847BBD" w:rsidRPr="00847BBD" w:rsidRDefault="00847BBD" w:rsidP="00DD5827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Дружинник имеет удостоверение, выдаваемое</w:t>
      </w:r>
      <w:r w:rsidR="000339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Председателем Собрания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депутатов Летницкого сельского поселения</w:t>
      </w:r>
      <w:r w:rsidRPr="00847BB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,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являющееся основным документом, подтверждающим его личность и полномочия, которым он пользуется в течение всего времени членства в Дружине, и знак  (знаки) отличия (нагрудный знак и (или) нарукавную повязку с текстовыми 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надписями). ( Фома удостоверения и нарукавной повязки прилагается к Положению о ДНД Летницкого сельского поселения)</w:t>
      </w:r>
      <w:r w:rsidR="000339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Выдача удостоверения осуществляется на основании представления  командира народной дружины при предъявлении народным дружинником документа удостоверяющего личность, под роспись. Удостоверение народного дружинника выдается на срок, указанный в представлении командира дружины, но не более чем на три года.</w:t>
      </w:r>
    </w:p>
    <w:p w:rsidR="00847BBD" w:rsidRPr="00847BBD" w:rsidRDefault="00847BBD" w:rsidP="00DD5827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Дружинником не может быть гражданин: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имеющий</w:t>
      </w:r>
      <w:proofErr w:type="gramEnd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имевший судимость;</w:t>
      </w:r>
    </w:p>
    <w:p w:rsidR="00847BBD" w:rsidRPr="00847BBD" w:rsidRDefault="00DD5827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proofErr w:type="gramStart"/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признанный</w:t>
      </w:r>
      <w:proofErr w:type="gramEnd"/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суда недееспособным или ограниченно дееспособным;</w:t>
      </w:r>
    </w:p>
    <w:p w:rsidR="00847BBD" w:rsidRPr="00847BBD" w:rsidRDefault="00DD5827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proofErr w:type="gramStart"/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состоящий</w:t>
      </w:r>
      <w:proofErr w:type="gramEnd"/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учете в учреждениях здравоохранения в связи с психическим заболеванием, заболеванием алкоголизмом, наркоманией, токсикоманией;</w:t>
      </w:r>
    </w:p>
    <w:p w:rsidR="00847BBD" w:rsidRPr="00847BBD" w:rsidRDefault="00DD5827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не </w:t>
      </w:r>
      <w:proofErr w:type="gramStart"/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имеющий</w:t>
      </w:r>
      <w:proofErr w:type="gramEnd"/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регистрации по месту пребывания или по месту жительства на территории Летницкого сельского поселения;</w:t>
      </w:r>
    </w:p>
    <w:p w:rsidR="00847BBD" w:rsidRPr="00847BBD" w:rsidRDefault="00847BBD" w:rsidP="000339AC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Членство дружинника в Дружине прекращается по решению командира Дружины в следующих случаях:</w:t>
      </w:r>
    </w:p>
    <w:p w:rsidR="00847BBD" w:rsidRPr="00847BBD" w:rsidRDefault="00847BBD" w:rsidP="000339AC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при наступлении обстоятельств, предусмотренных пунктом 9 настоящего Положения;</w:t>
      </w:r>
    </w:p>
    <w:p w:rsidR="00847BBD" w:rsidRPr="00847BBD" w:rsidRDefault="00847BBD" w:rsidP="000339AC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 основании личного заявления дружинника;</w:t>
      </w:r>
    </w:p>
    <w:p w:rsidR="00847BBD" w:rsidRPr="00847BBD" w:rsidRDefault="00847BBD" w:rsidP="000339AC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3) в случае систематического невыполнения обязанностей дружинника, подтвержденного решением общего собрания дружинников;</w:t>
      </w:r>
    </w:p>
    <w:p w:rsidR="00847BBD" w:rsidRPr="00847BBD" w:rsidRDefault="00847BBD" w:rsidP="000339AC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4) в случае привлечения к ответственности за совершение административного правонарушения против порядка управления или административного правонарушения, посягающего на общественный порядок и общественную безопасность;</w:t>
      </w:r>
    </w:p>
    <w:p w:rsidR="00847BBD" w:rsidRPr="00847BBD" w:rsidRDefault="00847BBD" w:rsidP="000339AC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5) в случае принятия общим собранием дружинников решения об утрате дружинником доверия;</w:t>
      </w:r>
    </w:p>
    <w:p w:rsidR="00847BBD" w:rsidRPr="00847BBD" w:rsidRDefault="00847BBD" w:rsidP="000339AC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6) в случаях, предусмотренных пунктами 22 и 24 настоящего Положения.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Утрату доверия могут вызвать любые действия (бездействие) дружинника, в том числе ненадлежащее исполнение обязанностей дружинника, антиобщественное поведение, злоупотребление спиртными 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напитками, привлечение к уголовной или административной ответственности.</w:t>
      </w:r>
    </w:p>
    <w:p w:rsidR="00847BBD" w:rsidRPr="00847BBD" w:rsidRDefault="00847BBD" w:rsidP="00DD5827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приеме гражданина в члены Дружины (дружинником) принимается на основании письменного заявления кандидата, которое подается ответственному должностному лицу местного самоуправления, указанному в пункте 6 настоящего Положения, вместе с документом, подтверждающим личность кандидата (его копией, заверенной по месту работы, учебы либо в нотариальном порядке), а также справкой об отсутствии заболеваний, указанных в подпункте 3 пункта 9 настоящего Положения, характеристикой с</w:t>
      </w:r>
      <w:proofErr w:type="gramEnd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жительства (работы, учебы).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Ответственное должностное лицо местного самоуправления совместно с органом внутренних дел, действующим на территории Летницкого сельского поселения), организуют проверку кандидата и достоверность представленных им сведений.</w:t>
      </w:r>
      <w:proofErr w:type="gramEnd"/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в уполномоченных учреждениях, организациях и органах могут быть запрошены письменные сведения, подтверждающие отсутствие обстоятельств, препятствующих членству кандидата в Дружине, указанных в пункте 9 настоящего Положения, а также собраны иные сведения, подтверждающие наличие у кандидата качеств и уровня подготовки, необходимых для осуществления полномочий дружинника.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проверки кандидата в дружинники ответственное должностное лицо местного самоуправления составляет заключение о соответствии (несоответствии) кандидата требованиям к дружиннику, которое визируется уполномоченным сотрудником органа внутренних дел, действующего на территории Летницкого сельского поселения.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 приеме в дружинники принимается командиром Дружины только при наличии заключения о соответствии кандидата требованиям к члену Дружины.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назначения командира Дружины решение о приеме в дружинники принимается ответственным должностным лицом местного самоуправления. 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Вновь принятый дружинник на общем собрании дружинников принимает торжественное обещание о добросовестном выполнении своих обязанностей, о строгом соблюдении Конституции Российской Федерации, 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Устава Ростовской области, устава Летницкого сельского поселения), федерального и областного законодательства, о соблюдении дисциплины, прав граждан, после чего ему вручается удостоверение и знаки отличия дружинника.</w:t>
      </w:r>
      <w:proofErr w:type="gramEnd"/>
    </w:p>
    <w:p w:rsidR="00847BBD" w:rsidRPr="00847BBD" w:rsidRDefault="00847BBD" w:rsidP="00DD5827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Непосредственное руководство деятельностью Дружины осуществляет командир Дружины в порядке, установленном настоящим Положением.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Командир Дружины назначается из числа дружинников решением органа местного самоуправления, принявшем решение о создании Дружины, по согласованию с органом внутренних дел, действующим на территории Летницкого сельского поселения.</w:t>
      </w:r>
      <w:proofErr w:type="gramEnd"/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Полномочия командира Дружины прекращаются по решению органа местного самоуправления, принявшего решение о создании Дружины, по согласованию с органом внутренних дел, действующим на территории</w:t>
      </w:r>
      <w:r w:rsidRPr="00847BB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Летницкого сельского поселения), при наличии обстоятельств, указанных в пункте 10 настоящего Положения, а также в случае ненадлежащего исполнения им полномочий командира Дружины, установленных настоящим Положением.</w:t>
      </w:r>
      <w:proofErr w:type="gramEnd"/>
    </w:p>
    <w:p w:rsidR="00847BBD" w:rsidRPr="00847BBD" w:rsidRDefault="00847BBD" w:rsidP="00DD5827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Командир Дружины:</w:t>
      </w:r>
    </w:p>
    <w:p w:rsidR="00847BBD" w:rsidRPr="00847BBD" w:rsidRDefault="00847BBD" w:rsidP="00DD5827">
      <w:pPr>
        <w:numPr>
          <w:ilvl w:val="0"/>
          <w:numId w:val="4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деятельность Дружины в соответствии с настоящим Положением, а также федеральным и областным законодательством, обеспечивает постоянную готовность Дружины к выполнению поставленных перед ней задач;</w:t>
      </w:r>
    </w:p>
    <w:p w:rsidR="00847BBD" w:rsidRPr="00847BBD" w:rsidRDefault="00847BBD" w:rsidP="00DD5827">
      <w:pPr>
        <w:numPr>
          <w:ilvl w:val="0"/>
          <w:numId w:val="4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ежемесячное планирование работы Дружины, инструктирует дружинников и контролирует их работу;</w:t>
      </w:r>
    </w:p>
    <w:p w:rsidR="00847BBD" w:rsidRPr="00847BBD" w:rsidRDefault="00847BBD" w:rsidP="00DD5827">
      <w:pPr>
        <w:numPr>
          <w:ilvl w:val="0"/>
          <w:numId w:val="4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утверждает ежемесячный график дежурств, который согласовывает с ответственным должностным лицом местного самоуправления и органом внутренних дел, действующим на территории Летницкого сельского поселения, ведет табельный учет выхода дружинников на дежурство;</w:t>
      </w:r>
    </w:p>
    <w:p w:rsidR="00847BBD" w:rsidRPr="00847BBD" w:rsidRDefault="00847BBD" w:rsidP="00DD5827">
      <w:pPr>
        <w:numPr>
          <w:ilvl w:val="0"/>
          <w:numId w:val="4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созывает общее собрание дружинников и руководит его работой;</w:t>
      </w:r>
    </w:p>
    <w:p w:rsidR="00847BBD" w:rsidRPr="00847BBD" w:rsidRDefault="00DD5827" w:rsidP="00DD5827">
      <w:pPr>
        <w:numPr>
          <w:ilvl w:val="0"/>
          <w:numId w:val="4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решение о приеме в Дружину и прекращении полномочий дружинника, осуществляет учет численности дружинников;</w:t>
      </w:r>
    </w:p>
    <w:p w:rsidR="00847BBD" w:rsidRPr="00847BBD" w:rsidRDefault="00847BBD" w:rsidP="00DD5827">
      <w:pPr>
        <w:numPr>
          <w:ilvl w:val="0"/>
          <w:numId w:val="4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анализирует работу Дружины, представляет полугодовые и годовой отчеты о работе Дружины ответственному должностному лицу местного самоуправления;</w:t>
      </w:r>
    </w:p>
    <w:p w:rsidR="00847BBD" w:rsidRPr="00847BBD" w:rsidRDefault="00847BBD" w:rsidP="00E20AB2">
      <w:pPr>
        <w:numPr>
          <w:ilvl w:val="0"/>
          <w:numId w:val="4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ходатайствует о поощрении дружинников, отличившихся при исполнении своих обязанностей, либо активно участвующих в работе Дружины; </w:t>
      </w:r>
    </w:p>
    <w:p w:rsidR="00847BBD" w:rsidRPr="00847BBD" w:rsidRDefault="00847BBD" w:rsidP="00E20AB2">
      <w:pPr>
        <w:numPr>
          <w:ilvl w:val="0"/>
          <w:numId w:val="4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организует взаимодействие Дружины с органами местного самоуправления Летницкого сельского поселения и правоохранительными органами, действующими на его территории;</w:t>
      </w:r>
    </w:p>
    <w:p w:rsidR="00847BBD" w:rsidRPr="00847BBD" w:rsidRDefault="00847BBD" w:rsidP="00E20AB2">
      <w:pPr>
        <w:numPr>
          <w:ilvl w:val="0"/>
          <w:numId w:val="4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иные полномочия, вытекающие из целей создания и полномочий Дружины.</w:t>
      </w:r>
    </w:p>
    <w:p w:rsidR="00847BBD" w:rsidRPr="00847BBD" w:rsidRDefault="00847BBD" w:rsidP="00E20AB2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оказания содействия командиру Дружины в выполнении возложенных на него полномочий по решению общего собрания дружинников может быть создан штаб Дружины, количественный состав которого определяется общим собранием дружинников.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Командир Дружины руководит деятельностью штаба Дружины.</w:t>
      </w:r>
    </w:p>
    <w:p w:rsidR="00847BBD" w:rsidRPr="00847BBD" w:rsidRDefault="00847BBD" w:rsidP="00E20AB2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время отсутствия командира Дружины его полномочия исполняет один из дружинников на основании решения общего собрания дружинников, а если в Дружине создан штаб – один из членов штаба Дружины по решению остальных членов штаба.</w:t>
      </w:r>
    </w:p>
    <w:p w:rsidR="00847BBD" w:rsidRPr="00847BBD" w:rsidRDefault="00847BBD" w:rsidP="00E20AB2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собрание дружинников может быть созвано по инициативе не менее одной трети дружинников. Общее собрание дружинников проводится по мере необходимости для рассмотрения вопросов, решение которых в соответствии с настоящим Положением отнесено к его компетенции.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собрание дружинников правомочно, если в нем принимает участие не менее 50 процентов от общей численности дружинников.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общего собрания дружинников принимается большинством голосов от присутствующих на нем дружинников.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собрание дружинников вправе поставить вопрос о прекращении полномочий командира Дружины в случае ненадлежащего исполнения им полномочий командира Дружины, установленных настоящим Положением.</w:t>
      </w:r>
    </w:p>
    <w:p w:rsidR="00847BBD" w:rsidRPr="00847BBD" w:rsidRDefault="00847BBD" w:rsidP="00E20AB2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Контроль за</w:t>
      </w:r>
      <w:proofErr w:type="gramEnd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деятельностью Дружины осуществляет ответственное должностное лицо местного самоуправления, указанное в пункте 6 настоящего положения.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осуществлении контроля указанное лицо вправе получать у командира Дружины любую информацию о деятельности Дружины, проверять организацию работы Дружины, выполнение плана работы и графика дежурств, присутствовать на заседаниях штаба Дружины, на общем собрании дружинников.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деятельностью дружинников при их непосредственном участии в мероприятиях, проводимых правоохранительными органами, осуществляют уполномоченные работники этих органов. При этом дружинники обязаны выполнять все законные требования данных работников.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BBD" w:rsidRPr="00847BBD" w:rsidRDefault="00847BBD" w:rsidP="00DD5827">
      <w:pPr>
        <w:numPr>
          <w:ilvl w:val="0"/>
          <w:numId w:val="5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Деятельность Дружины. Права и обязанности дружинников</w:t>
      </w:r>
    </w:p>
    <w:p w:rsidR="00847BBD" w:rsidRPr="00847BBD" w:rsidRDefault="00847BBD" w:rsidP="00E20AB2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Дружина может привлекаться правоохранительными органами, действующими на территории Летницкого сельского поселения, к участию </w:t>
      </w: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мероприятиях</w:t>
      </w:r>
      <w:proofErr w:type="gramEnd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защите жизни и здоровья граждан, охране собственности физических и юридических лиц, в том числе оцеплении (блокировании) участков местности, отдельных строений и других объектов;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мероприятиях</w:t>
      </w:r>
      <w:proofErr w:type="gramEnd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предупреждению и профилактике правонарушений, а также по раскрытию совершенных преступлений и пресечению административных правонарушений, в том числе патрулированию улиц и проведению рейдов;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мероприятиях</w:t>
      </w:r>
      <w:proofErr w:type="gramEnd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обеспечению безопасности дорожного движения;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проведении</w:t>
      </w:r>
      <w:proofErr w:type="gramEnd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неотложных аварийно-спасательных мероприятий в случаях стихийных бедствий, катастроф и иных чрезвычайных ситуаций в соответствии с федеральным и областным законодательством;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мероприятиях</w:t>
      </w:r>
      <w:proofErr w:type="gramEnd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обеспечению пожарной безопасности, охране окружающей среды;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мероприятиях</w:t>
      </w:r>
      <w:proofErr w:type="gramEnd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предупреждению и профилактике детской безнадзорности и правонарушений несовершеннолетних;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7) охране общественного порядка в общественных местах, в том числе при проведении массовых общественно-политических, спортивных и культурно-зрелищных мероприятий;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8) других мероприятиях, направленных на обеспечение правопорядка и общественной безопасности, проведение которых отнесено федеральным законодательством к компетенции правоохранительных органов, за исключением мероприятий, заведомо предполагающих угрозу жизни и здоровью дружинников.</w:t>
      </w:r>
    </w:p>
    <w:p w:rsidR="00847BBD" w:rsidRPr="00847BBD" w:rsidRDefault="00847BBD" w:rsidP="00E20AB2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Дружины осуществляется на плановой и внеплановой основах.</w:t>
      </w:r>
      <w:proofErr w:type="gramEnd"/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Командиром Дружины на основании заявок правоохранительных органов, поступающих как ему лично, так и через ответственное должностное лицо местного самоуправления, указанное в пункте 6 настоящего Положения, а также через уполномоченного сотрудника органа внутренних дел, действующего на территории Летницкого сельского поселения, составляется ежемесячный план работы Дружины, в который по мере необходимости могут вноситься изменения.</w:t>
      </w:r>
      <w:proofErr w:type="gramEnd"/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этого плана командиром Дружины составляется график дежурств, который утверждается на общем собрании дружинников. Командир Дружины вправе внести изменения в график дежурств, согласовав эти изменения с теми дружинниками, которые в них участвуют.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Внеплановое привлечение дружинников к участию в мероприятиях, проводимых правоохранительными органами, осуществляется при их согласии по решению командира Дружины.   </w:t>
      </w:r>
    </w:p>
    <w:p w:rsidR="00847BBD" w:rsidRPr="00847BBD" w:rsidRDefault="00847BBD" w:rsidP="00E20AB2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Дружинник, участвуя в мероприятиях по обеспечению правопорядка и общественной безопасности на территории Летницкого сельского поселения), имеет право:</w:t>
      </w:r>
      <w:proofErr w:type="gramEnd"/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1) требовать от граждан и должностных лиц прекращения правонарушения;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вместе с сотрудниками правоохранительных органов участвовать в мероприятиях по проверке документов, досмотру транспортных средств, по временному ограничению или запрещению движения граждан и 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транспортных средств, по ограничению допуска граждан на отдельные участки местности и в их оцеплении;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3) оказывать содействие сотрудникам правоохранительных органов в задержании лиц, подозреваемых в совершении правонарушений, и в пресечении правонарушений. При этом дружинник вправе применять физическую силу исключительно в случае причинения вреда его здоровью или здоровью иных лиц, а также при наличии реальной угрозы его причинения;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охранять совместно с сотрудниками правоохранительных органов места происшествий.</w:t>
      </w:r>
      <w:r w:rsidRPr="00847BB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конкретные формы и пределы участия дружинников в мероприятиях по обеспечению правопорядка и общественной безопасности определяются непосредственно теми сотрудниками правоохранительных органов, вместе с которыми дружинники в них участвуют.</w:t>
      </w:r>
    </w:p>
    <w:p w:rsidR="00847BBD" w:rsidRPr="00847BBD" w:rsidRDefault="00847BBD" w:rsidP="00E20AB2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Дружинник обязан: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1) выполнять законные распоряжения сотрудников правоохранительных органов и работников органов местного самоуправления;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не допускать необоснованного ограничения прав и свобод человека и гражданина, законных интересов организаций, не совершать действий, имеющих целью унижение чести и достоинства человека и гражданина;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3) в случае обращения граждан с сообщениями о событиях или фактах, угрожающих безопасности граждан, правопорядку и общественной безопасности, либо в случае непосредственного обнаружения указанных событий или фактов сообщать об этом в ближайший орган внутренних дел и принимать меры совместно с сотрудниками правоохранительных органов по спасению людей, пресечению преступления или административного правонарушения, охране места происшествия;</w:t>
      </w:r>
      <w:proofErr w:type="gramEnd"/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принимать меры по оказанию помощи, в том числе доврачебной,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5) иметь при себе и предъявлять по требованию граждан или должностных лиц удостоверение дружинника, а также знаки отличия дружинника;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6) активно участвовать в обеспечении правопорядка и общественной безопасности, участвовать в пропаганде правовых знаний;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7) постоянно повышать свои правовые знания, хорошо знать обязанности и права дружинника, совершенствовать свою физическую подготовку;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8) быть тактичным, вежливым и внимательным к гражданам;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9) соблюдать установленные в Дружине дисциплину и график дежурств, неукоснительно выполнять законные требования командира Дружины.</w:t>
      </w:r>
    </w:p>
    <w:p w:rsidR="00847BBD" w:rsidRPr="00847BBD" w:rsidRDefault="00847BBD" w:rsidP="00E20AB2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Каждый дружинник обязан пройти правовую подготовку, организация которой осуществляется органом внутренних дел, действующим на территории Летницкого сельского поселения), и медицинскую подготовку по оказанию первой помощи, организация которой осуществляется Собранием депутатов  Летницкого сельского поселения, принявшим решение о создании Дружины</w:t>
      </w: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847BBD" w:rsidRPr="00847BBD" w:rsidRDefault="00847BBD" w:rsidP="00E20AB2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Дружинники проходят ежегодную аттестацию в порядке, определяемом командиром Дружины по согласованию с уполномоченным сотрудником органа внутренних дел, действующего на территории Летницкого сельского поселения.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прохождение</w:t>
      </w:r>
      <w:proofErr w:type="gramEnd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подготовки (ежегодной аттестации) либо неудовлетворительные результаты их прохождения являются основанием для прекращения полномочий дружинника. 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BBD" w:rsidRPr="00847BBD" w:rsidRDefault="00847BBD" w:rsidP="00E20AB2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Дружинникам запрещается: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1) осуществлять деятельность, отнесенную федеральным законодательством к исключительной компетенции сотрудников правоохранительных органов;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выдавать себя за сотрудников правоохранительных органов;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3) создавать препятствия осуществлению служебной деятельности сотрудников правоохранительных органов;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4) использовать предоставленные им права в корыстных и иных личных целях;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5) допускать необоснованное ограничение прав и свобод человека и гражданина, законных интересов организаций;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6) совершать действия, имеющие целью унижение чести и достоинства человека и гражданина;</w:t>
      </w:r>
    </w:p>
    <w:p w:rsid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7) разглашать служебную информацию, ставшую им известной в связи с участием в деятельности по обеспечению правопорядка и общественной безопасности.</w:t>
      </w:r>
    </w:p>
    <w:p w:rsidR="00E35AEB" w:rsidRPr="00E35AEB" w:rsidRDefault="00E35AEB" w:rsidP="00E35AEB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</w:t>
      </w:r>
      <w:r w:rsidRPr="00E35AEB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удостоверения народного дружинника, отличительного знака народного дружинника во время, не связанное с участием в охране общественного порядка.</w:t>
      </w:r>
    </w:p>
    <w:p w:rsidR="00E35AEB" w:rsidRPr="00847BBD" w:rsidRDefault="00E35AEB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BBD" w:rsidRPr="00847BBD" w:rsidRDefault="00847BBD" w:rsidP="00E20AB2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запретов, установленных пунктом 23 настоящего Положения, является основанием для прекращения полномочий дружинника.</w:t>
      </w:r>
    </w:p>
    <w:p w:rsidR="00847BBD" w:rsidRPr="00E35AEB" w:rsidRDefault="00847BBD" w:rsidP="00E35AEB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Дружинники выполняют возложенные на них обязанности в свободное от основной работы время на безвозмездной основе.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r w:rsidRPr="0084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Создание условий для деятельности Дружины. Дополнительные социальные гарантии и меры поощрения дружинников</w:t>
      </w:r>
    </w:p>
    <w:p w:rsidR="00847BBD" w:rsidRPr="00847BBD" w:rsidRDefault="00847BBD" w:rsidP="00E20AB2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надлежащего выполнения полномочий командира Дружины, а также для проведения инструктажа дружинников, проведения заседаний штаба Дружины, общего собрания дружинников  орган местного самоуправления, принявший решение о создании Дружины</w:t>
      </w:r>
      <w:r w:rsidRPr="00847BB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, 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обязано безвозмездно предоставить Дружине помещение, оборудованное необходимыми материально-техническими средствами, в том числе средствами связи, а также нормативной литературой.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Помещение, предоставляется на временной (нерегулярной) основе с учетом графика дежурств, сроков проведения заседаний штаба Дружины, проведения общего собрания дружинников.</w:t>
      </w:r>
    </w:p>
    <w:p w:rsidR="00847BBD" w:rsidRPr="00847BBD" w:rsidRDefault="00847BBD" w:rsidP="00E20AB2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Мерами поощрения дружинников являются:</w:t>
      </w:r>
    </w:p>
    <w:p w:rsidR="00847BBD" w:rsidRPr="00847BBD" w:rsidRDefault="00847BBD" w:rsidP="00DD5827">
      <w:pPr>
        <w:numPr>
          <w:ilvl w:val="0"/>
          <w:numId w:val="3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объявление благодарности;</w:t>
      </w:r>
    </w:p>
    <w:p w:rsidR="00847BBD" w:rsidRPr="00847BBD" w:rsidRDefault="00847BBD" w:rsidP="00DD5827">
      <w:pPr>
        <w:numPr>
          <w:ilvl w:val="0"/>
          <w:numId w:val="3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денежной премии;</w:t>
      </w:r>
    </w:p>
    <w:p w:rsidR="00847BBD" w:rsidRPr="00847BBD" w:rsidRDefault="00847BBD" w:rsidP="00DD5827">
      <w:pPr>
        <w:numPr>
          <w:ilvl w:val="0"/>
          <w:numId w:val="3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награждение ценным подарком;</w:t>
      </w:r>
    </w:p>
    <w:p w:rsidR="00847BBD" w:rsidRPr="00847BBD" w:rsidRDefault="00847BBD" w:rsidP="00E20AB2">
      <w:pPr>
        <w:numPr>
          <w:ilvl w:val="0"/>
          <w:numId w:val="3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награждение поощрениями органов местного самоуправления Летницкого сельского поселения.</w:t>
      </w:r>
    </w:p>
    <w:p w:rsidR="00847BBD" w:rsidRPr="00847BBD" w:rsidRDefault="00847BBD" w:rsidP="00E20AB2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Дружинники пользуются следующими дополнительными социальными гарантиями на территории Летницкого сельского поселения:</w:t>
      </w:r>
    </w:p>
    <w:p w:rsidR="00847BBD" w:rsidRPr="00847BBD" w:rsidRDefault="00847BBD" w:rsidP="00E20AB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правом внеочередного приема в органах местного самоуправления Летницкого сельского поселения, в муниципальных учреждениях;</w:t>
      </w:r>
    </w:p>
    <w:p w:rsidR="00847BBD" w:rsidRPr="00847BBD" w:rsidRDefault="00847BBD" w:rsidP="00DD5827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правом бесплатного проезда в муниципальном транспорте;</w:t>
      </w:r>
    </w:p>
    <w:p w:rsidR="00847BBD" w:rsidRPr="00847BBD" w:rsidRDefault="00847BBD" w:rsidP="00E20AB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правом получения на льготных условиях путевок в санаторно-курортные, лечебно-оздоровительные учреждения Летницкого сельского поселения).</w:t>
      </w:r>
    </w:p>
    <w:p w:rsidR="00847BBD" w:rsidRPr="00847BBD" w:rsidRDefault="00E20AB2" w:rsidP="00E20AB2">
      <w:pPr>
        <w:numPr>
          <w:ilvl w:val="0"/>
          <w:numId w:val="2"/>
        </w:num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Материально-техническое обеспечение  деятельности народных дружин осуществляется за счет добровольных пожертвований, а так же иных средств, запрещенных законодательством Российской Федерации  </w:t>
      </w:r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по созданию условий для деятельности Дружины, а также мер поощрения и дополнительных социальных гарантий, предусмотренных настоящим Положением, осуществляется за счет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Летницкого сельского поселения</w:t>
      </w:r>
      <w:r w:rsidR="00BE04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Федеральным и областным законодательством</w:t>
      </w:r>
      <w:r w:rsidR="00847BBD"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autoSpaceDE w:val="0"/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финансирования указанных мероприятий, мер и гарантий могут привлекаться внебюджетные источники в порядке, предусмотренном законодательством Российской Федерации.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bookmarkStart w:id="0" w:name="_GoBack"/>
      <w:bookmarkEnd w:id="0"/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Приложение к Положению о </w:t>
      </w:r>
      <w:r w:rsidR="00BE0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народной дружине Летницкого </w:t>
      </w:r>
      <w:proofErr w:type="gramStart"/>
      <w:r w:rsidRPr="00847BB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B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поселения 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Удостоверение народного дружинника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E0458" w:rsidRPr="00BE0458" w:rsidRDefault="00BE0458" w:rsidP="00BE0458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I. ОБРАЗЕЦ УДОСТОВЕРЕНИЯ НАРОДНОГО ДРУЖИННИКА</w:t>
      </w:r>
    </w:p>
    <w:p w:rsidR="00BE0458" w:rsidRPr="00BE0458" w:rsidRDefault="00BE0458" w:rsidP="00BE0458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045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F9B146" wp14:editId="5A12C383">
            <wp:extent cx="4191000" cy="2876550"/>
            <wp:effectExtent l="0" t="0" r="0" b="0"/>
            <wp:docPr id="1" name="Рисунок 1" descr="http://budget.1gl.ru/system/content/feature/image/-1528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dget.1gl.ru/system/content/feature/image/-152849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II. ОПИСАНИЕ УДОСТОВЕРЕНИЯ НАРОДНОГО ДРУЖИННИКА</w:t>
      </w:r>
    </w:p>
    <w:p w:rsidR="00BE0458" w:rsidRPr="00BE0458" w:rsidRDefault="00BE0458" w:rsidP="00BE0458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   1. Удостоверение народного дружинника (далее – удостоверение) изготавливается из плотной бумаги размером 105х75 мм.</w:t>
      </w:r>
    </w:p>
    <w:p w:rsidR="00BE0458" w:rsidRPr="00BE0458" w:rsidRDefault="00BE0458" w:rsidP="00BE0458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   2. В верхней части удостоверения по центру помещается надпись «УДОСТОВЕРЕНИЕ №» и указывается номер удостоверения, ниже по центру помещается надпись «НАРОДНЫЙ ДРУЖИННИК».</w:t>
      </w:r>
    </w:p>
    <w:p w:rsidR="00BE0458" w:rsidRPr="00BE0458" w:rsidRDefault="00BE0458" w:rsidP="00BE0458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   Указанные надписи выполняются шрифтом «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Times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New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Roman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(размер 12) полужирным начертанием прописными буквами.</w:t>
      </w:r>
    </w:p>
    <w:p w:rsidR="00BE0458" w:rsidRPr="00BE0458" w:rsidRDefault="00BE0458" w:rsidP="00BE0458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   3. Ниже в две строки шрифтом «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Times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New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Roman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(размер 12) помещаются наименование соответствующего муниципального образования и название народной дружины, членом которой является народный дружинник.</w:t>
      </w:r>
    </w:p>
    <w:p w:rsidR="00BE0458" w:rsidRPr="00BE0458" w:rsidRDefault="00BE0458" w:rsidP="00BE0458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   4. Под названием народной дружины слева вклеивается фотография владельца удостоверения, изготовленная в цветном исполнении анфас без головного убора, размером 30х40 мм. В правом нижнем углу фотографии ставится печать соответствующего муниципального образования.</w:t>
      </w:r>
    </w:p>
    <w:p w:rsidR="00BE0458" w:rsidRPr="00BE0458" w:rsidRDefault="00BE0458" w:rsidP="00BE0458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   5. Справа от фотографии в три строки по центру располагаются фамилия, имя и отчество владельца удостоверения, выполненные шрифтом «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Times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New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Roman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(размер 12) полужирным начертанием прописными буквами.</w:t>
      </w:r>
    </w:p>
    <w:p w:rsidR="00BE0458" w:rsidRPr="00BE0458" w:rsidRDefault="00BE0458" w:rsidP="00BE0458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    6. Под фамилией, именем и отчеством владельца удостоверения помещается надпись «Действительно </w:t>
      </w:r>
      <w:proofErr w:type="gram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</w:t>
      </w:r>
      <w:proofErr w:type="gram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», </w:t>
      </w:r>
      <w:proofErr w:type="gram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выполненные</w:t>
      </w:r>
      <w:proofErr w:type="gram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шрифтом «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Times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New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Roman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(размер 9) полужирным начертанием, и указываются день, месяц, год окончания срока действия удостоверения.</w:t>
      </w:r>
    </w:p>
    <w:p w:rsidR="00BE0458" w:rsidRPr="00BE0458" w:rsidRDefault="00BE0458" w:rsidP="00BE0458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    7. Ниже слева указывается наименование должности главы исполнительно-распорядительного органа соответствующего поселения, </w:t>
      </w:r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городского округа (в городском округе «Город Ростов-на-Дону» – соответствующего территориального органа исполнительно-распорядительного органа указанного городского округа), справа указываются инициалы и фамилия указанного должностного лица, выполненные шрифтом «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Times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New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Roman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(размер 9) полужирным начертанием. Между надписью и инициалами и фамилией указанного должностного лица оставляется место для подписи.</w:t>
      </w:r>
    </w:p>
    <w:p w:rsidR="00BE0458" w:rsidRPr="00BE0458" w:rsidRDefault="00BE0458" w:rsidP="00BE0458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   8. Ниже помещается надпись «Выдано «___» __________ 20 ___ года», выполненная шрифтом «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Times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New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Roman</w:t>
      </w:r>
      <w:proofErr w:type="spellEnd"/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(размер 9) полужирным начертанием. Дата выдачи удостоверения (день, месяц, год) вносится от руки чернилами или пастой синего цвета при оформлении удостоверения.</w:t>
      </w:r>
    </w:p>
    <w:p w:rsidR="00BE0458" w:rsidRPr="00BE0458" w:rsidRDefault="00BE0458" w:rsidP="00BE0458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045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   9. После оформления удостоверение покрывается защитной пленкой (ламинируется).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Повязка дружинника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35AEB" w:rsidRPr="00E35AEB" w:rsidRDefault="00E35AEB" w:rsidP="00E35AEB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35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Отличительным знаком народного дружинника является нарукавная повязка. Нарукавная повязка изготавливается из ткани красного цвета размером 250х100 мм. Края ткани подрубаются и к ним пришиваются завязки или резинки для закрепления на рукаве. На лицевой стороне нарукавной повязки краской белого цвета выполняется надпись «ДРУЖИННИК» буквами высотой 25 мм.</w:t>
      </w:r>
    </w:p>
    <w:p w:rsidR="00847BBD" w:rsidRPr="00847BBD" w:rsidRDefault="00847BBD" w:rsidP="00DD5827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ar-SA"/>
        </w:rPr>
      </w:pPr>
    </w:p>
    <w:p w:rsidR="00C21ACD" w:rsidRDefault="00C21ACD" w:rsidP="00DD5827">
      <w:pPr>
        <w:tabs>
          <w:tab w:val="left" w:pos="567"/>
          <w:tab w:val="left" w:pos="1276"/>
          <w:tab w:val="left" w:pos="1701"/>
        </w:tabs>
        <w:spacing w:after="0"/>
        <w:jc w:val="both"/>
      </w:pPr>
    </w:p>
    <w:sectPr w:rsidR="00C21ACD" w:rsidSect="005022ED">
      <w:pgSz w:w="11906" w:h="16838"/>
      <w:pgMar w:top="539" w:right="902" w:bottom="360" w:left="1710" w:header="1156" w:footer="108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878" w:hanging="885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15"/>
    <w:rsid w:val="000339AC"/>
    <w:rsid w:val="00155D15"/>
    <w:rsid w:val="00367B73"/>
    <w:rsid w:val="00447A2C"/>
    <w:rsid w:val="00847BBD"/>
    <w:rsid w:val="009B5364"/>
    <w:rsid w:val="00A57602"/>
    <w:rsid w:val="00BE0458"/>
    <w:rsid w:val="00C21ACD"/>
    <w:rsid w:val="00DD5827"/>
    <w:rsid w:val="00E20AB2"/>
    <w:rsid w:val="00E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udget.1gl.ru/system/content/feature/image/-1528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8</cp:revision>
  <cp:lastPrinted>2015-11-12T05:58:00Z</cp:lastPrinted>
  <dcterms:created xsi:type="dcterms:W3CDTF">2015-03-04T12:15:00Z</dcterms:created>
  <dcterms:modified xsi:type="dcterms:W3CDTF">2015-11-12T05:58:00Z</dcterms:modified>
</cp:coreProperties>
</file>